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95" w:rsidRDefault="00C40495" w:rsidP="00C40495">
      <w:pPr>
        <w:spacing w:after="0" w:line="100" w:lineRule="atLeast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Załącznik nr 1  do zarządzenia nr 4/2021  Dyrektora Szkoły Podstawowej </w:t>
      </w:r>
    </w:p>
    <w:p w:rsidR="00C40495" w:rsidRPr="00183598" w:rsidRDefault="00C40495" w:rsidP="00C40495">
      <w:pPr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im. Janusza Korczaka w Piechcinie z dnia  27.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>08.2021</w:t>
      </w:r>
      <w:r>
        <w:rPr>
          <w:rFonts w:ascii="Times New Roman" w:eastAsia="Times New Roman" w:hAnsi="Times New Roman" w:cs="Times New Roman"/>
          <w:sz w:val="16"/>
          <w:szCs w:val="16"/>
        </w:rPr>
        <w:t> r.</w:t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.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 xml:space="preserve">Procedury bezpieczeństwa mające na celu zapobieganie </w:t>
      </w: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i przeciwdziałanie COVID-19 wśród uczniów, rodziców i pracowników szkoły 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obowiązujące na terenie</w:t>
      </w:r>
      <w:r w:rsidRPr="006C6549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Szkoły Podstawowej im. Janusza Korczaka w Piechcinie</w:t>
      </w:r>
    </w:p>
    <w:p w:rsidR="00C40495" w:rsidRPr="006C6549" w:rsidRDefault="00A9630C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 dnia  1 września 2021</w:t>
      </w:r>
      <w:r w:rsidR="00C40495" w:rsidRPr="006C6549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C40495" w:rsidRDefault="00C40495" w:rsidP="00C4049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C40495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Ogólne zasady organizacji pracy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Szkoła Podstawowa im. Janusza Korczaka w Pie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chcinie wznawia funkcjonowanie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z uwzględnieniem wytycznych Głównego Inspektora Sanitarnego, Ministra Zdrowia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br/>
        <w:t>i Ministerstwa Edukacji Narodowej. Niniejsza procedura powstała na podstawie wytycznych Głównego Inspektora Sanitarnego. Celem procedury jest zminimalizowanie ryzyka wystąpienia zakażenia wirusem SARS-CoV-2 wywołującym chorobę COVID-19.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Ograniczone zostaje przebywanie w placówce osób z zewnątrz; zalecany jest kontakt telefoniczny lub mailowy.</w:t>
      </w:r>
    </w:p>
    <w:p w:rsidR="00C40495" w:rsidRPr="004556F7" w:rsidRDefault="00C40495" w:rsidP="00C4049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Przy wejściu do szkoły znajduje się płyn do dezynfekcji rąk (wraz z informacją o obligatoryjnym dezynfekowaniu rąk przez osoby wchodzące do szkoły), z którego obowiązana jest skorzystać każda osoba wchodząca do szkoły. </w:t>
      </w:r>
      <w:r w:rsidRPr="004556F7">
        <w:rPr>
          <w:rFonts w:ascii="Times New Roman" w:hAnsi="Times New Roman" w:cs="Times New Roman"/>
          <w:color w:val="00B050"/>
          <w:sz w:val="24"/>
          <w:szCs w:val="24"/>
        </w:rPr>
        <w:t>Rekomenduje się, aby uczniowie po przyjściu do szkoły w pierwszej kolejność myli ręce wodą z mydłem.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Jeżeli zajdzie konieczność wejścia do szkoły osoby z zewnątrz, należy zachować dodatkowe środki ostrożności i zalecenia reżimu sanitarnego:</w:t>
      </w:r>
    </w:p>
    <w:p w:rsidR="00C40495" w:rsidRPr="006C6549" w:rsidRDefault="00C40495" w:rsidP="00C4049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zachowanie 1,5 metrowego dystansu,</w:t>
      </w:r>
    </w:p>
    <w:p w:rsidR="00C40495" w:rsidRPr="006C6549" w:rsidRDefault="00C40495" w:rsidP="00C4049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zakrycie nosa i ust,</w:t>
      </w:r>
    </w:p>
    <w:p w:rsidR="00C40495" w:rsidRPr="006C6549" w:rsidRDefault="00C40495" w:rsidP="00C4049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obowiązkowa dezynfekcja rąk,</w:t>
      </w:r>
    </w:p>
    <w:p w:rsidR="00C40495" w:rsidRPr="006C6549" w:rsidRDefault="00C40495" w:rsidP="00C4049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ograniczone przemieszczanie się po szkole,</w:t>
      </w:r>
    </w:p>
    <w:p w:rsidR="00C40495" w:rsidRPr="006C6549" w:rsidRDefault="00C40495" w:rsidP="00C40495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ograniczony kontakt z pracownikami szkoły.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Do szkoły nie mogą wchodzić osoby, które są chore,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przebywają na kwarantannie lub                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w izolacji.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drodze do i ze szkoły  opiekunowie z dziećmi oraz uczniowie przestrzegają aktualnych przepisów prawa dotyczących zachowania w przestrzeni publicznej.</w:t>
      </w:r>
    </w:p>
    <w:p w:rsidR="00C40495" w:rsidRPr="006C6549" w:rsidRDefault="00C40495" w:rsidP="00C40495">
      <w:pPr>
        <w:numPr>
          <w:ilvl w:val="0"/>
          <w:numId w:val="10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salach lekcyjnych podczas zajęć nie ma obowiązku zakrywania ust i nosa – zarówno przez uczniów, jak i  nauczycieli. Jednak obowiązkowo z takiej formy zabezpieczenia korzystają wszyscy przemieszczając się na terenie szkoły.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Dzieci do mycia rąk używają mydła w płynie i wody.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Sale, w których odbywają się zajęcia są porządkowane i dezynfekowane.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Szkoła posiada termometr</w:t>
      </w:r>
      <w:r>
        <w:rPr>
          <w:rFonts w:ascii="Times New Roman" w:eastAsia="Times New Roman" w:hAnsi="Times New Roman" w:cs="Times New Roman"/>
          <w:sz w:val="24"/>
          <w:szCs w:val="24"/>
        </w:rPr>
        <w:t>y bezdotykowe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Nauczyciele usuwają z </w:t>
      </w:r>
      <w:proofErr w:type="spellStart"/>
      <w:r w:rsidRPr="006C6549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6C6549">
        <w:rPr>
          <w:rFonts w:ascii="Times New Roman" w:eastAsia="Times New Roman" w:hAnsi="Times New Roman" w:cs="Times New Roman"/>
          <w:sz w:val="24"/>
          <w:szCs w:val="24"/>
        </w:rPr>
        <w:t>, w których odbywają się zajęcia, przedmioty i sprzęty, które nie mogą zostać w sposób skuteczny zdezynfekowane – ze względu na materiał, z którego są wykonane bądź kształt, ułatwiający gromadzenie się zabrudzeń. Przybory do ćwiczeń (piłki, skakanki, obręcze itp.) wykorzystywane podczas zajęć należy dokładnie czyścić lub dezynfekować.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sali gimnastycznej używany sprzęt sportowy oraz podłoga powinny zostać umyte detergentem lub zdezynfekowane po każdym dniu zajęć, a w miarę możliwości po każdych zajęciach. 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Zaleca się korzystanie przez uczniów z boiska szkolnego oraz pobyt na świeżym powietrzu na terenie szkoły, w tym w czasie przerw.</w:t>
      </w:r>
    </w:p>
    <w:p w:rsidR="00C40495" w:rsidRPr="006C6549" w:rsidRDefault="00C40495" w:rsidP="00C40495">
      <w:pPr>
        <w:numPr>
          <w:ilvl w:val="0"/>
          <w:numId w:val="10"/>
        </w:numPr>
        <w:spacing w:after="0" w:line="276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:rsidR="00C40495" w:rsidRPr="006C6549" w:rsidRDefault="00C40495" w:rsidP="00C4049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C40495" w:rsidRPr="006C6549" w:rsidRDefault="00C40495" w:rsidP="00C40495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Organizacja zajęć szkolnych</w:t>
      </w:r>
    </w:p>
    <w:p w:rsidR="00C40495" w:rsidRPr="006C6549" w:rsidRDefault="00C40495" w:rsidP="00C404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Uczniowie wchodzą do budynku szkoły wyznaczonymi wejściami według ustalonego planu:</w:t>
      </w:r>
    </w:p>
    <w:p w:rsidR="00C40495" w:rsidRPr="00624713" w:rsidRDefault="00C40495" w:rsidP="00C40495">
      <w:pPr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klasy 1-5</w:t>
      </w:r>
      <w:r w:rsidRPr="00624713">
        <w:rPr>
          <w:rFonts w:ascii="Times New Roman" w:hAnsi="Times New Roman" w:cs="Times New Roman"/>
          <w:color w:val="00B050"/>
          <w:sz w:val="24"/>
          <w:szCs w:val="24"/>
        </w:rPr>
        <w:t xml:space="preserve"> wejście główne od frontu szkoły</w:t>
      </w:r>
    </w:p>
    <w:p w:rsidR="00C40495" w:rsidRPr="00624713" w:rsidRDefault="00C40495" w:rsidP="00C40495">
      <w:pPr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klasy 6</w:t>
      </w:r>
      <w:r w:rsidRPr="00624713">
        <w:rPr>
          <w:rFonts w:ascii="Times New Roman" w:hAnsi="Times New Roman" w:cs="Times New Roman"/>
          <w:color w:val="00B050"/>
          <w:sz w:val="24"/>
          <w:szCs w:val="24"/>
        </w:rPr>
        <w:t xml:space="preserve"> -8  wejście od strony boiska,</w:t>
      </w:r>
    </w:p>
    <w:p w:rsidR="00C40495" w:rsidRPr="006C6549" w:rsidRDefault="00C40495" w:rsidP="00C40495">
      <w:pPr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uczniowie klas 4-8 na zajęcia wychowania fizycznego na hali wejściem od strony parkingu.</w:t>
      </w:r>
    </w:p>
    <w:p w:rsidR="00C40495" w:rsidRPr="004556F7" w:rsidRDefault="00C40495" w:rsidP="00C4049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 xml:space="preserve">Z szatni na odzież wierzchnią korzystają wyłącznie uczniowie </w:t>
      </w:r>
      <w:r w:rsidR="00061FBD">
        <w:rPr>
          <w:rFonts w:ascii="Times New Roman" w:hAnsi="Times New Roman" w:cs="Times New Roman"/>
          <w:color w:val="00B050"/>
          <w:sz w:val="24"/>
          <w:szCs w:val="24"/>
        </w:rPr>
        <w:t xml:space="preserve">klas </w:t>
      </w:r>
      <w:r>
        <w:rPr>
          <w:rFonts w:ascii="Times New Roman" w:hAnsi="Times New Roman" w:cs="Times New Roman"/>
          <w:color w:val="00B050"/>
          <w:sz w:val="24"/>
          <w:szCs w:val="24"/>
        </w:rPr>
        <w:t>I</w:t>
      </w:r>
      <w:r w:rsidRPr="004556F7">
        <w:rPr>
          <w:rFonts w:ascii="Times New Roman" w:hAnsi="Times New Roman" w:cs="Times New Roman"/>
          <w:color w:val="00B050"/>
          <w:sz w:val="24"/>
          <w:szCs w:val="24"/>
        </w:rPr>
        <w:t>-V</w:t>
      </w:r>
      <w:r w:rsidR="00061FBD">
        <w:rPr>
          <w:rFonts w:ascii="Times New Roman" w:hAnsi="Times New Roman" w:cs="Times New Roman"/>
          <w:color w:val="00B050"/>
          <w:sz w:val="24"/>
          <w:szCs w:val="24"/>
        </w:rPr>
        <w:t>, uczniowie klas VI</w:t>
      </w:r>
      <w:r>
        <w:rPr>
          <w:rFonts w:ascii="Times New Roman" w:hAnsi="Times New Roman" w:cs="Times New Roman"/>
          <w:color w:val="00B050"/>
          <w:sz w:val="24"/>
          <w:szCs w:val="24"/>
        </w:rPr>
        <w:t>-</w:t>
      </w:r>
      <w:r w:rsidRPr="004556F7">
        <w:rPr>
          <w:rFonts w:ascii="Times New Roman" w:hAnsi="Times New Roman" w:cs="Times New Roman"/>
          <w:color w:val="00B050"/>
          <w:sz w:val="24"/>
          <w:szCs w:val="24"/>
        </w:rPr>
        <w:t>V</w:t>
      </w:r>
      <w:r w:rsidR="00061FBD">
        <w:rPr>
          <w:rFonts w:ascii="Times New Roman" w:hAnsi="Times New Roman" w:cs="Times New Roman"/>
          <w:color w:val="00B050"/>
          <w:sz w:val="24"/>
          <w:szCs w:val="24"/>
        </w:rPr>
        <w:t>III</w:t>
      </w:r>
      <w:r w:rsidRPr="004556F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zabierają odzież wierzchnią do s</w:t>
      </w:r>
      <w:r w:rsidRPr="004556F7">
        <w:rPr>
          <w:rFonts w:ascii="Times New Roman" w:hAnsi="Times New Roman" w:cs="Times New Roman"/>
          <w:color w:val="00B050"/>
          <w:sz w:val="24"/>
          <w:szCs w:val="24"/>
        </w:rPr>
        <w:t>ali lekcyjnej.</w:t>
      </w:r>
    </w:p>
    <w:p w:rsidR="00C40495" w:rsidRPr="006C6549" w:rsidRDefault="00C40495" w:rsidP="00C40495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Wchodząc do szkoły uczniowie zobowiązani są do zakrywania u</w:t>
      </w:r>
      <w:r>
        <w:rPr>
          <w:rFonts w:ascii="Times New Roman" w:hAnsi="Times New Roman" w:cs="Times New Roman"/>
          <w:sz w:val="24"/>
          <w:szCs w:val="24"/>
        </w:rPr>
        <w:t>st i nosa maseczką, którą</w:t>
      </w:r>
      <w:r w:rsidRPr="006C6549">
        <w:rPr>
          <w:rFonts w:ascii="Times New Roman" w:hAnsi="Times New Roman" w:cs="Times New Roman"/>
          <w:sz w:val="24"/>
          <w:szCs w:val="24"/>
        </w:rPr>
        <w:t xml:space="preserve"> zdejmują dopiero po zajęciu miejsca w sali lekcyjnej lub szatni sportowej. Uczniów niepełnosprawnych ze wskazaniami lekarskimi nakaz ten nie dotyczy. </w:t>
      </w:r>
    </w:p>
    <w:p w:rsidR="00C40495" w:rsidRPr="006C6549" w:rsidRDefault="00C40495" w:rsidP="00C40495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Uczeń musi posiadać własne przybory i podręczniki, które w czasie zajęć mogą znajdować się na stoliku szkolnym ucznia lub w tornistrze; uczniowie nie powinni wymieniać się przyborami szkolnymi między sobą.</w:t>
      </w:r>
    </w:p>
    <w:p w:rsidR="00C40495" w:rsidRPr="006C6549" w:rsidRDefault="00C40495" w:rsidP="00C40495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Uczeń nie powinien zabierać ze sobą do szkoły niepotrzebnych przedmiotów. Ograniczenie to nie dotyczy dzieci z niepełnosprawnościami. W takich sytuacjach należy dopilnować, aby dzieci nie udostępniały swoich zabawek innym, natomiast opiekunowie dziecka powinni zadbać o regularne czyszczenie (pranie lub dezynfekcję) zabawki i rzeczy.</w:t>
      </w:r>
    </w:p>
    <w:p w:rsidR="00C40495" w:rsidRPr="006C6549" w:rsidRDefault="00C40495" w:rsidP="00C40495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W miarę możliwości odległości w salach między stanowiskami dla uczniów powinny wynosić min. 1,5 m. </w:t>
      </w:r>
    </w:p>
    <w:p w:rsidR="00C40495" w:rsidRPr="006C6549" w:rsidRDefault="00C40495" w:rsidP="00C40495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Jeżeli istnieją ku temu możliwości kadrowe, do jednej grupy uczniów przyporządkowani są ci sami nauczyciele.</w:t>
      </w:r>
    </w:p>
    <w:p w:rsidR="00C40495" w:rsidRPr="006C6549" w:rsidRDefault="00C40495" w:rsidP="00C40495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Jeżeli istnieją ku temu możliwości lokalowe jedna grupa uczniów przebywa w wyznaczonej i w miarę możliwości stałej sali.</w:t>
      </w:r>
    </w:p>
    <w:p w:rsidR="00C40495" w:rsidRPr="006C6549" w:rsidRDefault="00C40495" w:rsidP="00C40495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Z sali, w której przebywa grupa, należy usunąć przedmioty i sprzęty, których nie można skutecznie umyć, uprać lub dezynfekować.</w:t>
      </w:r>
    </w:p>
    <w:p w:rsidR="00C40495" w:rsidRDefault="00C40495" w:rsidP="00C40495">
      <w:pPr>
        <w:numPr>
          <w:ilvl w:val="0"/>
          <w:numId w:val="11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przypadku gdy u ucznia zaobserwuje się objawy chorobowe uczeń zostanie umieszczony w wydzielonym pomieszczeniu (izolatorium).</w:t>
      </w:r>
    </w:p>
    <w:p w:rsidR="00C40495" w:rsidRPr="004556F7" w:rsidRDefault="00C40495" w:rsidP="00C40495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color w:val="00B050"/>
        </w:rPr>
      </w:pPr>
      <w:r w:rsidRPr="004556F7">
        <w:rPr>
          <w:color w:val="00B050"/>
        </w:rPr>
        <w:t xml:space="preserve">Ze względu na ograniczoną liczbę toalet zaleca się wypuszczanie uczniów w trakcie  lekcji do toalety.   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C40495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Wybór formy kształcenia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hAnsi="Times New Roman" w:cs="Times New Roman"/>
        </w:rPr>
      </w:pPr>
    </w:p>
    <w:p w:rsidR="00C40495" w:rsidRPr="006C6549" w:rsidRDefault="00C40495" w:rsidP="00C40495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lastRenderedPageBreak/>
        <w:t>Niniejsza procedura ma na celu zobiektywizowanie wyboru formy kształcenia – stacjonarnej lub zdalnej w zależności od stopnia zagrożenia epidemiologicznego na obszarze Powiatu Żnińskiego na terenie którego ma siedzibę Szkoła</w:t>
      </w:r>
      <w:r w:rsidR="00061FBD">
        <w:rPr>
          <w:rFonts w:ascii="Times New Roman" w:hAnsi="Times New Roman" w:cs="Times New Roman"/>
          <w:sz w:val="24"/>
          <w:szCs w:val="24"/>
        </w:rPr>
        <w:t xml:space="preserve"> Podstawowa </w:t>
      </w:r>
      <w:bookmarkStart w:id="0" w:name="_GoBack"/>
      <w:bookmarkEnd w:id="0"/>
      <w:r w:rsidRPr="006C6549">
        <w:rPr>
          <w:rFonts w:ascii="Times New Roman" w:hAnsi="Times New Roman" w:cs="Times New Roman"/>
          <w:sz w:val="24"/>
          <w:szCs w:val="24"/>
        </w:rPr>
        <w:t>im. Janusza Korczaka w Piechcinie.</w:t>
      </w:r>
    </w:p>
    <w:p w:rsidR="00C40495" w:rsidRPr="006C6549" w:rsidRDefault="00C40495" w:rsidP="00C40495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 xml:space="preserve">W zależności od tego, czy Powiat Żniński  na terenie którego ma siedzibę Szkoła Podstawowa im. Janusza Korczaka w Piechcinie.  został zaliczony do strefy „czerwonej” lub „żółtej”, zgodnie z </w:t>
      </w:r>
      <w:r w:rsidRPr="006C6549">
        <w:rPr>
          <w:rFonts w:ascii="Times New Roman" w:hAnsi="Times New Roman" w:cs="Times New Roman"/>
          <w:i/>
          <w:sz w:val="24"/>
          <w:szCs w:val="24"/>
        </w:rPr>
        <w:t>Rozporządzeniem Rady Ministrów z dnia 7 sierp</w:t>
      </w:r>
      <w:r w:rsidR="00245201">
        <w:rPr>
          <w:rFonts w:ascii="Times New Roman" w:hAnsi="Times New Roman" w:cs="Times New Roman"/>
          <w:i/>
          <w:sz w:val="24"/>
          <w:szCs w:val="24"/>
        </w:rPr>
        <w:t xml:space="preserve">nia 2020 r. </w:t>
      </w:r>
      <w:r w:rsidRPr="006C6549">
        <w:rPr>
          <w:rFonts w:ascii="Times New Roman" w:hAnsi="Times New Roman" w:cs="Times New Roman"/>
          <w:i/>
          <w:sz w:val="24"/>
          <w:szCs w:val="24"/>
        </w:rPr>
        <w:t>w sprawie ustanowienia określonych ograniczeń, nakazów i zakazów w z</w:t>
      </w:r>
      <w:r w:rsidR="00245201">
        <w:rPr>
          <w:rFonts w:ascii="Times New Roman" w:hAnsi="Times New Roman" w:cs="Times New Roman"/>
          <w:i/>
          <w:sz w:val="24"/>
          <w:szCs w:val="24"/>
        </w:rPr>
        <w:t xml:space="preserve">wiązku  </w:t>
      </w:r>
      <w:r w:rsidRPr="006C6549">
        <w:rPr>
          <w:rFonts w:ascii="Times New Roman" w:hAnsi="Times New Roman" w:cs="Times New Roman"/>
          <w:i/>
          <w:sz w:val="24"/>
          <w:szCs w:val="24"/>
        </w:rPr>
        <w:t xml:space="preserve"> z wystąpieniem stanu epidemii</w:t>
      </w:r>
      <w:r w:rsidRPr="006C6549">
        <w:rPr>
          <w:rFonts w:ascii="Times New Roman" w:hAnsi="Times New Roman" w:cs="Times New Roman"/>
          <w:sz w:val="24"/>
          <w:szCs w:val="24"/>
        </w:rPr>
        <w:t xml:space="preserve"> (Dz.U. z 2020 r. poz. 1356) dyrektor pod</w:t>
      </w:r>
      <w:r w:rsidR="00245201">
        <w:rPr>
          <w:rFonts w:ascii="Times New Roman" w:hAnsi="Times New Roman" w:cs="Times New Roman"/>
          <w:sz w:val="24"/>
          <w:szCs w:val="24"/>
        </w:rPr>
        <w:t xml:space="preserve">ejmuje decyzję  </w:t>
      </w:r>
      <w:r w:rsidRPr="006C6549">
        <w:rPr>
          <w:rFonts w:ascii="Times New Roman" w:hAnsi="Times New Roman" w:cs="Times New Roman"/>
          <w:sz w:val="24"/>
          <w:szCs w:val="24"/>
        </w:rPr>
        <w:t>o rozpoczęciu procedury ograniczenia funkcjonowania szkoły przewidzianej w odrębnych przepisach.</w:t>
      </w:r>
    </w:p>
    <w:p w:rsidR="00C40495" w:rsidRPr="006C6549" w:rsidRDefault="00C40495" w:rsidP="00C40495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W sytuacji nie zaliczenia Powiatu Żnińskiego do strefy „żółtej” lub „czerwonej” w szkole funkcjonuje kształcenie w trybie stacjonarnym. Obowiązują wytyczne GIS, MZ i MEN dla szkół i placówek oświatowych.</w:t>
      </w:r>
    </w:p>
    <w:p w:rsidR="00C40495" w:rsidRPr="006C6549" w:rsidRDefault="00C40495" w:rsidP="00C40495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W przypadku zaliczenia Powiatu Żnińskiego do strefy „żółtej” dyrektor podejmuje decyzję o przeprowadzeniu procedury wprowadzenia:</w:t>
      </w:r>
    </w:p>
    <w:p w:rsidR="00C40495" w:rsidRPr="006C6549" w:rsidRDefault="00C40495" w:rsidP="00C4049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mieszanej formy kształcenia (hybrydowej) – dającej możliwość wprowadzenia zawieszenia zajęć stacjonarnych grupy, grupy wychowawczej, oddziału, klasy, etapu edukacyjnego lub całej szkoły lub placówki w zakresie wszystkich lub poszczególnych zajęć. Zawieszenie zajęć stacjonarnych oznacza wprowadzenie kształcenia na odległość (zdalnego),</w:t>
      </w:r>
    </w:p>
    <w:p w:rsidR="00C40495" w:rsidRPr="006C6549" w:rsidRDefault="00C40495" w:rsidP="00C40495">
      <w:pPr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kształcenia zdalnego – oznaczającego zawieszenie zajęć stacjonarnych na czas określony i wprowadzeniu w całej szkole kształcenia na odległość (edukacji zdalnej).</w:t>
      </w:r>
    </w:p>
    <w:p w:rsidR="00C40495" w:rsidRPr="006C6549" w:rsidRDefault="00C40495" w:rsidP="00C40495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W przypadku zaliczenia Powiatu Żnińskiego  do strefy „czerwonej” dyrektor podejmuje decyzję o przeprowadzeniu procedury wprowadzenia kształcenia zdalnego – oznaczającego zawieszenie zajęć stacjonarnych na określony czas i wprowadzeniu w całej szkole kształcenia na odległość (edukacji zdalnej).</w:t>
      </w:r>
    </w:p>
    <w:p w:rsidR="00C40495" w:rsidRPr="006C6549" w:rsidRDefault="00C40495" w:rsidP="00C40495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Wprowadzenie formy kształcenia, o której mowa w ust. 4 pkt a) wymaga uzyskania zgody organu prowadzącego i otrzymania pozytywnej opinii Państwowego Powiatowego Inspektora Sanitarnego.</w:t>
      </w:r>
    </w:p>
    <w:p w:rsidR="00C40495" w:rsidRPr="006C6549" w:rsidRDefault="00C40495" w:rsidP="00C40495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Wprowadzenie formy kształcenia, o której mowa w ust. 4 pkt b) i ust. 5 wymaga uzyskania zgody organu prowadzącego i pozytywnej opinii Państwowego Powiatowego Inspektora Sanitarnego.</w:t>
      </w:r>
    </w:p>
    <w:p w:rsidR="00C40495" w:rsidRPr="006C6549" w:rsidRDefault="00C40495" w:rsidP="00C40495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Przed upływem okresu wprowadzenia form kształcenia, o których mowa w ust. 4 i 5 dyrektor może podjąć decyzję o ponownym wprowadzeniu wymienionych form kształcenia na czas określony.</w:t>
      </w:r>
    </w:p>
    <w:p w:rsidR="00C40495" w:rsidRPr="00245201" w:rsidRDefault="00C40495" w:rsidP="00245201">
      <w:pPr>
        <w:numPr>
          <w:ilvl w:val="0"/>
          <w:numId w:val="1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przypadku wprowadzenia w szkole form kształcenia, o których mowa w ust. 4 i 5 dyrektor ustala szczegółowe zasady organizacji nauki zdalnej, zgodnie z wymogami zawartymi w przepisach szczególnych.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§4</w:t>
      </w:r>
    </w:p>
    <w:p w:rsidR="00C40495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Nauczyciele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Nauczyciel pracuje wg ustalonego przez dyrektora harmonogramu realizując zajęcia dydaktyczne,  wychowawcze i opiekuńcze w szkole.</w:t>
      </w:r>
    </w:p>
    <w:p w:rsidR="00C40495" w:rsidRPr="006C6549" w:rsidRDefault="00C40495" w:rsidP="00C404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Realizacja podstawy programowej odbywa się w formie pracy stacjonarnej.</w:t>
      </w:r>
    </w:p>
    <w:p w:rsidR="00C40495" w:rsidRPr="006C6549" w:rsidRDefault="00C40495" w:rsidP="00C404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lastRenderedPageBreak/>
        <w:t>Podstawowa forma pracy z uczniami w budynku szkoły to zajęcia dydaktyczne, opiekuńcze i wychowawcze.</w:t>
      </w:r>
    </w:p>
    <w:p w:rsidR="00C40495" w:rsidRPr="006C6549" w:rsidRDefault="00C40495" w:rsidP="00C404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Nauczyciel dokumentuje prowadzone zajęcia w dzienniku elektronicznym w sposób ustalony przez dyrektora szkoły.</w:t>
      </w:r>
    </w:p>
    <w:p w:rsidR="00C40495" w:rsidRPr="006C6549" w:rsidRDefault="00C40495" w:rsidP="00C404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Nauczyciel wychowawca zobowiązany jest do wyjaśnienia uczniom, jakie zasady bezpieczeństwa obecnie obowiązują w szkole.</w:t>
      </w:r>
    </w:p>
    <w:p w:rsidR="00C40495" w:rsidRPr="006C6549" w:rsidRDefault="00C40495" w:rsidP="00C404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Sala, w której odbywają się zajęcia, powinna być wietrzona, co najmniej raz na godzinę; po zakończonej lekcji nauczyciel zobowiązany jest otworzyć okna. Podczas sprzyjających warunków zewnętrznych wskazane jest prowadzenie zajęć przy otwartych oknach.</w:t>
      </w:r>
    </w:p>
    <w:p w:rsidR="00C40495" w:rsidRPr="004556F7" w:rsidRDefault="00C40495" w:rsidP="00C404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4556F7">
        <w:rPr>
          <w:rFonts w:ascii="Times New Roman" w:hAnsi="Times New Roman" w:cs="Times New Roman"/>
          <w:color w:val="00B050"/>
          <w:sz w:val="24"/>
          <w:szCs w:val="24"/>
        </w:rPr>
        <w:t>Zaleca się: zachowanie odległości między stolikiem nauczyciela a ławkami uczniów, co najmniej 1,5 m, pozostawienie wolnej ławki w bezpośrednim sąsiedztwie stolika nauczyciela, przed rozpoczęciem zajęć zdezynfekowanie powierzchni dotykowej biurka nauczyciela, w miarę możliwości ograniczenie przemieszczania się nauczyciela pomiędzy ławkami uczniów.</w:t>
      </w:r>
    </w:p>
    <w:p w:rsidR="00C40495" w:rsidRPr="006C6549" w:rsidRDefault="00C40495" w:rsidP="00C404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Nauczyciel zobowiązany jest zwracać uwagę  na konieczność regularnego mycia rąk, szczególnie po przybyciu do szkoły, przed jedzeniem, po skorzystaniu z toalety i po powrocie z zajęć na świeżym powietrzu. </w:t>
      </w:r>
    </w:p>
    <w:p w:rsidR="00C40495" w:rsidRPr="006C6549" w:rsidRDefault="00C40495" w:rsidP="00C40495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razie wystąpienia niepokojących objawów u dziecka nauczyciel, za zgodą rodzica, może zmierzyć temperaturę w trakcie zajęć.</w:t>
      </w:r>
    </w:p>
    <w:p w:rsidR="00C40495" w:rsidRPr="006C6549" w:rsidRDefault="00C40495" w:rsidP="00C40495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tabs>
          <w:tab w:val="left" w:pos="4395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§ 5</w:t>
      </w:r>
    </w:p>
    <w:p w:rsidR="00C40495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Rodzice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Do szkoły można przyprowadzać/może przyjść tylko uczeń  zdrowy - bez jakichkolwiek objawów chorobowych.</w:t>
      </w:r>
    </w:p>
    <w:p w:rsidR="00C40495" w:rsidRPr="006C6549" w:rsidRDefault="00C40495" w:rsidP="00C4049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Nie można przyprowadzić/puścić dziecka do szkoły, jeżeli w domu przebywa ktoś na kwarantannie lub w izolacji.</w:t>
      </w:r>
    </w:p>
    <w:p w:rsidR="00C40495" w:rsidRPr="006C6549" w:rsidRDefault="00C40495" w:rsidP="00C4049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Rodzice zobowiązani są zapoznać się z zasadami obowiązującymi w szkole w czasie trwania epidemii COVID-19.</w:t>
      </w:r>
    </w:p>
    <w:p w:rsidR="00C40495" w:rsidRPr="006C6549" w:rsidRDefault="00C40495" w:rsidP="00C4049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Rodzice zobowiązani są do podania co najmniej 2 możliwości kontaktu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br/>
        <w:t>(numery telefonów), aby umożliwić szybką komunikację w sytuacjach nagłych.</w:t>
      </w:r>
    </w:p>
    <w:p w:rsidR="00C40495" w:rsidRPr="006C6549" w:rsidRDefault="00C40495" w:rsidP="00C4049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C40495" w:rsidRPr="00ED720D" w:rsidRDefault="00C40495" w:rsidP="00C4049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Należy regularnie przypominać dziecku o podstawowych zasadach higieny. Dziecko powinno unikać dotykania oczu, nosa i ust, często myć ręce wodą z mydłem, nie podawać ręki na powitanie. Powinno się zwrócić uwagę na sposób zasłaniania twarzy podczas kichania czy kasłania.</w:t>
      </w:r>
    </w:p>
    <w:p w:rsidR="00C40495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C40495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Pracownicy szkoły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Pracownicy szkoły powinni zwracać szczególną uwagę na profilaktykę zdrowotną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br/>
        <w:t>i dołożyć wszelkich starań, by chronić siebie, dzieci i innych pracowników przed zarażeniem.</w:t>
      </w: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Maseczki winny być używane w kontaktach z rodzicami z zachowaniem dystansu odległości oraz kontaktach z osobami z zewnątrz. </w:t>
      </w: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Podczas wykonywania czynności służbowych maseczkę można zdjąć, nie ma obowiązku zakrywania ust i nosa.</w:t>
      </w: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Zużyty jednorazowy sprzęt ochrony osobistej (m.in. maseczki, rękawiczki), zdejmowany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br/>
        <w:t>z zachowaniem ostrożności, należy wyrzucić do pojemnika - kosza wyposażonego                   w worek.</w:t>
      </w: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Jeśli w/w odpady pochodzą od osób z podejrzeniem zarażenia </w:t>
      </w:r>
      <w:proofErr w:type="spellStart"/>
      <w:r w:rsidRPr="006C6549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, należy je spakować do specjalnego worka foliowego i przekazać do utylizacji. </w:t>
      </w: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Środki ochrony osobistej wielok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rotnego użytku, jak: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fartuchy wodoodporne, inne należy dezynfekować zgodnie z zaleceniem producenta, maseczki wielokrotnego użytku należy uprać w temperaturze co najmniej 60 stopni i wyprasować. </w:t>
      </w: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Każdy pracownik ma obowiązek niezwłocznego informowania dyrektora szkoły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br/>
        <w:t>o zdarzeniach mogących mieć wpływ na bezpieczeństwo dzieci oraz pracowników                     w zakresie szerzenia się COVID-19.</w:t>
      </w: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Codziennie, a w razie potrzeby częściej zobowiązuje się pracowników obsługi do: </w:t>
      </w:r>
    </w:p>
    <w:p w:rsidR="00C40495" w:rsidRPr="006C6549" w:rsidRDefault="00C40495" w:rsidP="00C40495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utrzymywania ciągów komunikacyjnych w czystości (podłóg, korytarzy), </w:t>
      </w:r>
    </w:p>
    <w:p w:rsidR="00C40495" w:rsidRPr="006C6549" w:rsidRDefault="00C40495" w:rsidP="00C40495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dezynfekcji powierzchni dotykowych: poręcze, klamki, wyłączniki,</w:t>
      </w:r>
    </w:p>
    <w:p w:rsidR="00C40495" w:rsidRPr="006C6549" w:rsidRDefault="00C40495" w:rsidP="00C40495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dezynfekcji sprzętu i powierzchni płaskich w tym blatów, poręczy krzeseł,</w:t>
      </w:r>
    </w:p>
    <w:p w:rsidR="00C40495" w:rsidRPr="006C6549" w:rsidRDefault="00C40495" w:rsidP="00C40495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dezynfekcji toalet,</w:t>
      </w:r>
    </w:p>
    <w:p w:rsidR="00C40495" w:rsidRPr="006C6549" w:rsidRDefault="00C40495" w:rsidP="00C40495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dezynfekcji przyrządów znajdujących się w klasie.</w:t>
      </w: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Przeprowadzając dezynfekcję, należy ściśle przestrzegać zaleceń producenta znajdujących się na opakowaniu środka do dezynfekcji, w szczególności czasu niezbędnego do wywietrzenia dezynfekowanych pomieszczeń i przedmiotów.</w:t>
      </w: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Do obowiązków personelu obsługi należy także: </w:t>
      </w:r>
    </w:p>
    <w:p w:rsidR="00C40495" w:rsidRPr="006C6549" w:rsidRDefault="00C40495" w:rsidP="00C40495">
      <w:pPr>
        <w:numPr>
          <w:ilvl w:val="0"/>
          <w:numId w:val="18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 sprawdzanie poziomu płynów do dezynfekcji rąk w pojemnikach umieszczonych przy wejściu do szkoły oraz w użytkowanych salach i pomieszczeniach i bieżące uzupełnianie,</w:t>
      </w:r>
    </w:p>
    <w:p w:rsidR="00C40495" w:rsidRPr="006C6549" w:rsidRDefault="00C40495" w:rsidP="00C40495">
      <w:pPr>
        <w:numPr>
          <w:ilvl w:val="0"/>
          <w:numId w:val="18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napełnianie i uzupełnianie podajników i dozowników w toaletach, a także ich mycie i dezynfekowanie,</w:t>
      </w:r>
    </w:p>
    <w:p w:rsidR="00C40495" w:rsidRPr="006C6549" w:rsidRDefault="00C40495" w:rsidP="00C40495">
      <w:pPr>
        <w:numPr>
          <w:ilvl w:val="0"/>
          <w:numId w:val="18"/>
        </w:numPr>
        <w:spacing w:after="0" w:line="276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wymiana worków w koszach na śmieci, opróżnianie koszy oraz ich mycie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br/>
        <w:t xml:space="preserve">i dezynfekcja. </w:t>
      </w:r>
    </w:p>
    <w:p w:rsidR="00C40495" w:rsidRPr="006C6549" w:rsidRDefault="00C40495" w:rsidP="00C40495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Zaleca się bieżące śledzenie informacji Głównego Inspektora Sanitarnego  i Ministra Zdrowia, dostępnych na stronach gis.gov.pl</w:t>
      </w:r>
    </w:p>
    <w:p w:rsidR="00C40495" w:rsidRDefault="00C40495" w:rsidP="00A9630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C40495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Przyprowadzanie i odbieranie dziecka ze szkoły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Do szkoły może uczęszczać wyłącznie zdrowy uczeń, bez objawów chorobowych sugerujących chorobę zakaźną. W przypadku wątpliwości możliwe jest dokonanie pomiaru temperatury przy pomocy termometru bezdotykowego (w celu dokonania pomiaru temperatury ciała ucznia należy uzyskać zgodę rodziców lub opiekunów, jednak w przypadku niewyrażenia takiej zgody szkoła zastrzega sobie możliwość nieprzyjęcia ucznia na zajęcia).</w:t>
      </w:r>
    </w:p>
    <w:p w:rsidR="00C40495" w:rsidRPr="006C6549" w:rsidRDefault="00C40495" w:rsidP="00C404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lastRenderedPageBreak/>
        <w:t>W przypadku, gdy istnieje podejrzenie, że uczeń nie jest zdrowy, nauczyciel informuje dyrektora, który podejmuje ostateczną decyzję w sprawie przyjęcia ucznia na zajęcia w danym dniu.</w:t>
      </w:r>
    </w:p>
    <w:p w:rsidR="00C40495" w:rsidRPr="006C6549" w:rsidRDefault="00C40495" w:rsidP="00C404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Dziecko do szkoły mogą przyprowadzać i odbierać tylko osoby zdrowe.</w:t>
      </w:r>
    </w:p>
    <w:p w:rsidR="00C40495" w:rsidRPr="006C6549" w:rsidRDefault="00C40495" w:rsidP="00C404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Do szkoły uczniowie  przychodzą (są przyprowadzani) o wyznaczonych godzinach. </w:t>
      </w:r>
    </w:p>
    <w:p w:rsidR="00C40495" w:rsidRPr="006C6549" w:rsidRDefault="00C40495" w:rsidP="00C404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Wejście do szkoły dla uczniów odbywa się tylko w  miejscach do tego wyznaczonych określonych w § 2 pkt 1   z zachowaniem dystansu społecznego. Każdy uczeń wchodząc do budynku dezynfekuje ręce.</w:t>
      </w:r>
    </w:p>
    <w:p w:rsidR="00C40495" w:rsidRPr="006C6549" w:rsidRDefault="00C40495" w:rsidP="00C40495">
      <w:pPr>
        <w:numPr>
          <w:ilvl w:val="0"/>
          <w:numId w:val="4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Rodzice przyprowadzający i odbierający dzieci ze szkoły mogą przebywać tylko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i wyłącznie w części wyznaczonej (przed  wejściem głównym, przed wejście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od strony boiska), zachowując zasady:</w:t>
      </w:r>
    </w:p>
    <w:p w:rsidR="00C40495" w:rsidRPr="006C6549" w:rsidRDefault="00C40495" w:rsidP="00C40495">
      <w:pPr>
        <w:numPr>
          <w:ilvl w:val="1"/>
          <w:numId w:val="4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1 opiekun z dzieckiem/dziećmi,</w:t>
      </w:r>
    </w:p>
    <w:p w:rsidR="00C40495" w:rsidRPr="006C6549" w:rsidRDefault="00C40495" w:rsidP="00C40495">
      <w:pPr>
        <w:numPr>
          <w:ilvl w:val="1"/>
          <w:numId w:val="4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dystans od kolejnego opiekuna z dzieckiem/dziećmi musi wynosić min. 1,5 m,</w:t>
      </w:r>
    </w:p>
    <w:p w:rsidR="00C40495" w:rsidRPr="006C6549" w:rsidRDefault="00C40495" w:rsidP="00C40495">
      <w:pPr>
        <w:numPr>
          <w:ilvl w:val="1"/>
          <w:numId w:val="4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dystans od pracowników szkoły musi wynosić min. 1,5 m,</w:t>
      </w:r>
    </w:p>
    <w:p w:rsidR="00C40495" w:rsidRPr="006C6549" w:rsidRDefault="00C40495" w:rsidP="00C40495">
      <w:pPr>
        <w:numPr>
          <w:ilvl w:val="1"/>
          <w:numId w:val="4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opiekunowie </w:t>
      </w:r>
      <w:r w:rsidRPr="006C6549">
        <w:rPr>
          <w:rFonts w:ascii="Times New Roman" w:hAnsi="Times New Roman" w:cs="Times New Roman"/>
          <w:sz w:val="24"/>
          <w:szCs w:val="24"/>
        </w:rPr>
        <w:t>są zobligowani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przestrzegać  obowiązujących przepisów prawa związanych z bezpieczeństwem zdrowotnym obywateli (m.in. stosować środki ochronne: osłonę ust i nosa, nosić rękawiczki jednorazowe lub dezynfekować ręce)</w:t>
      </w:r>
      <w:r w:rsidRPr="006C6549">
        <w:rPr>
          <w:sz w:val="24"/>
          <w:szCs w:val="24"/>
        </w:rPr>
        <w:t>,</w:t>
      </w:r>
    </w:p>
    <w:p w:rsidR="00C40495" w:rsidRPr="006C6549" w:rsidRDefault="00C40495" w:rsidP="00C40495">
      <w:pPr>
        <w:numPr>
          <w:ilvl w:val="1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rodzice dzieci osób wymagających stałej opieki przebywają na terenie szkoły w wyznaczonym miejscu (na parterze budynku szkoły).</w:t>
      </w:r>
    </w:p>
    <w:p w:rsidR="00C40495" w:rsidRPr="006C6549" w:rsidRDefault="00C40495" w:rsidP="00C40495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:rsidR="00C40495" w:rsidRPr="006C6549" w:rsidRDefault="00C40495" w:rsidP="00A963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 xml:space="preserve">Zasady </w:t>
      </w:r>
      <w:r w:rsidRPr="006C6549">
        <w:rPr>
          <w:rFonts w:ascii="Times New Roman" w:eastAsia="Times New Roman" w:hAnsi="Times New Roman" w:cs="Times New Roman"/>
          <w:b/>
        </w:rPr>
        <w:t>organizacji przerw oraz dyżurów nauczycieli na przerwach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Po powrocie ze świeżego powietrza dzieci muszą dokładnie umyć ręce.</w:t>
      </w:r>
    </w:p>
    <w:p w:rsidR="00C40495" w:rsidRPr="00202BDE" w:rsidRDefault="00C40495" w:rsidP="00C404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Jeżeli pozwalają na to warunki atmosferyczne zaleca się korzystanie przez uczniów w czasie przerw z boiska szkolnego, placu zabaw oraz pobytu na świeżym powietrzu na terenie szkoły.</w:t>
      </w:r>
    </w:p>
    <w:p w:rsidR="00C40495" w:rsidRPr="006C6549" w:rsidRDefault="00C40495" w:rsidP="00C4049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Urządzenia znajdujące się na terenie placu zabaw są dezynfekowane na zakończenie każdego dnia pracy.</w:t>
      </w:r>
    </w:p>
    <w:p w:rsidR="00C40495" w:rsidRPr="006C6549" w:rsidRDefault="00C40495" w:rsidP="00C4049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Plac zabaw zamknięty jest dla rodziców/opiekunów prawnych/osób upoważnionych                do odbioru dzieci i innych osób postronnych.</w:t>
      </w:r>
    </w:p>
    <w:p w:rsidR="00C40495" w:rsidRPr="006C6549" w:rsidRDefault="00C40495" w:rsidP="00C404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Nauczyciele kl. I-III organizują przerwy dla swojej grupy, w interwałach adekwatnych do potrzeb, jednak nie rzadziej niż co 45 min. Grupa spędza przerwy pod nadzorem nauczyciela.</w:t>
      </w:r>
    </w:p>
    <w:p w:rsidR="00C40495" w:rsidRPr="006C6549" w:rsidRDefault="00C40495" w:rsidP="00C404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klasach starszych przerwy są organizowane zgodnie z planem zajęć i planem dyżurów.</w:t>
      </w:r>
    </w:p>
    <w:p w:rsidR="00C40495" w:rsidRPr="006C6549" w:rsidRDefault="00C40495" w:rsidP="00C404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Uczniowie spędzają przerwy pod opieką nauczycieli dyżurujących</w:t>
      </w:r>
      <w:r w:rsidRPr="006C6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0495" w:rsidRPr="006C6549" w:rsidRDefault="00C40495" w:rsidP="00C404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 xml:space="preserve">Przy nie sprzyjających warunkach atmosferycznych uczniowie klas IV-VIII zgodnie                z ustalonym harmonogramem część pozostaje w salach lekcyjnych, część wychodzi na hol. </w:t>
      </w:r>
    </w:p>
    <w:p w:rsidR="00C40495" w:rsidRPr="006C6549" w:rsidRDefault="00C40495" w:rsidP="00C4049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Zadaniem nauczyciela dyżurującego jest dbanie o to, aby uczniowie przebywali w czasie przerw wyłącznie w swoim gronie, bez kontaktu z uczniami z innych  oddziałów, aby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w miarę możliwości ograniczyć ewentualne rozprzestrzenianie się wirusa.</w:t>
      </w:r>
    </w:p>
    <w:p w:rsidR="00C40495" w:rsidRPr="00202BDE" w:rsidRDefault="00C40495" w:rsidP="00C40495">
      <w:pPr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terenie szkoły wymagane  jest noszenie przez uczniów osłon nosa i twarzy. </w:t>
      </w:r>
    </w:p>
    <w:p w:rsidR="00C40495" w:rsidRDefault="00C40495" w:rsidP="00C404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Zaleca się korzystanie przez dzieci i uczniów z przebywania na świeżym powietrzu (boisku szkolnym) również podczas zajęć lekcyjnych.</w:t>
      </w:r>
    </w:p>
    <w:p w:rsidR="00C40495" w:rsidRPr="00A9630C" w:rsidRDefault="00C40495" w:rsidP="00A9630C">
      <w:pPr>
        <w:pStyle w:val="NormalnyWeb"/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color w:val="00B050"/>
        </w:rPr>
      </w:pPr>
      <w:r w:rsidRPr="00A9630C">
        <w:rPr>
          <w:color w:val="00B050"/>
        </w:rPr>
        <w:t>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 </w:t>
      </w:r>
    </w:p>
    <w:p w:rsidR="00C40495" w:rsidRPr="00202BDE" w:rsidRDefault="00C40495" w:rsidP="00C4049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BDE">
        <w:rPr>
          <w:rFonts w:ascii="Times New Roman" w:eastAsia="Times New Roman" w:hAnsi="Times New Roman" w:cs="Times New Roman"/>
          <w:sz w:val="24"/>
          <w:szCs w:val="24"/>
        </w:rPr>
        <w:t>Zabrania się korzystania z boiska oraz kompleksu ORLIK przez osoby trzecie w godzinach trwania zajęć lekcyjnych .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C40495" w:rsidRPr="00202BDE" w:rsidRDefault="00C40495" w:rsidP="00C40495">
      <w:pPr>
        <w:pStyle w:val="NormalnyWeb"/>
        <w:spacing w:before="0" w:beforeAutospacing="0" w:after="0" w:afterAutospacing="0"/>
        <w:jc w:val="center"/>
        <w:rPr>
          <w:color w:val="00B050"/>
        </w:rPr>
      </w:pPr>
      <w:r w:rsidRPr="00202BDE">
        <w:rPr>
          <w:b/>
          <w:bCs/>
          <w:color w:val="00B050"/>
        </w:rPr>
        <w:t>Zasady  bezpieczeństwa na lekcjach wychowania fizycznego</w:t>
      </w:r>
    </w:p>
    <w:p w:rsidR="00C40495" w:rsidRDefault="00C40495" w:rsidP="00C40495">
      <w:pPr>
        <w:pStyle w:val="NormalnyWeb"/>
        <w:spacing w:before="0" w:beforeAutospacing="0" w:after="0" w:afterAutospacing="0"/>
        <w:jc w:val="center"/>
        <w:rPr>
          <w:b/>
          <w:bCs/>
          <w:color w:val="00B050"/>
        </w:rPr>
      </w:pPr>
      <w:r w:rsidRPr="00202BDE">
        <w:rPr>
          <w:b/>
          <w:bCs/>
          <w:color w:val="00B050"/>
        </w:rPr>
        <w:t>oraz innych zajęciach sportowych</w:t>
      </w:r>
    </w:p>
    <w:p w:rsidR="00C40495" w:rsidRPr="00DD7E90" w:rsidRDefault="00C40495" w:rsidP="00C40495">
      <w:pPr>
        <w:pStyle w:val="NormalnyWeb"/>
        <w:spacing w:before="0" w:beforeAutospacing="0" w:after="0" w:afterAutospacing="0"/>
        <w:jc w:val="center"/>
        <w:rPr>
          <w:color w:val="00B050"/>
        </w:rPr>
      </w:pPr>
    </w:p>
    <w:p w:rsidR="00C40495" w:rsidRPr="006C6549" w:rsidRDefault="00C40495" w:rsidP="00C4049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Podczas zajęć wychowania fizycznego w sali gimnastycznej  mogą przebywać dwie grupy przy założeniu, że zachowany jest między nimi dystans.</w:t>
      </w:r>
    </w:p>
    <w:p w:rsidR="00C40495" w:rsidRPr="006C6549" w:rsidRDefault="00C40495" w:rsidP="00C4049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Podczas zajęć można korzystać tylko z takich pomocy, sprzętów, które można dezynfekować, umyć.</w:t>
      </w:r>
    </w:p>
    <w:p w:rsidR="00C40495" w:rsidRDefault="00C40495" w:rsidP="00C4049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Wykorzystywane do zajęć i zabaw przybory sportowe, zabawki np. piłki, skakanki, obręcze,  powinny być dezynfekowane lub myte najlepiej po każdych zajęciach, minimum raz dziennie po zakończonych zajęciach.</w:t>
      </w:r>
    </w:p>
    <w:p w:rsidR="00C40495" w:rsidRPr="00DD7E90" w:rsidRDefault="00C40495" w:rsidP="00C4049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Należy ograniczać aktywności sprzyjające bliskiemu kontaktowi pomiędzy uczniami.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7E90">
        <w:rPr>
          <w:rFonts w:ascii="Times New Roman" w:hAnsi="Times New Roman" w:cs="Times New Roman"/>
          <w:color w:val="00B050"/>
          <w:sz w:val="24"/>
          <w:szCs w:val="24"/>
        </w:rPr>
        <w:t>Dopuszcza się realizację gier sportowych w formie zmodyfikowanej z ograniczonym kontaktem fizycznym.</w:t>
      </w:r>
    </w:p>
    <w:p w:rsidR="00C40495" w:rsidRPr="00DD7E90" w:rsidRDefault="00C40495" w:rsidP="00C4049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D7E90">
        <w:rPr>
          <w:rFonts w:ascii="Times New Roman" w:hAnsi="Times New Roman" w:cs="Times New Roman"/>
          <w:color w:val="00B050"/>
          <w:sz w:val="24"/>
          <w:szCs w:val="24"/>
        </w:rPr>
        <w:t>Przy wejściu na salę gimnastyczną obowiązuje zasada dystansu społecznego oraz obowiązkowe odkażanie rąk płynem do dezynfekcji przed rozpoczęciem lekcji i po jej zakończeniu.</w:t>
      </w:r>
    </w:p>
    <w:p w:rsidR="00C40495" w:rsidRPr="00DD7E90" w:rsidRDefault="00C40495" w:rsidP="00C4049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D7E90">
        <w:rPr>
          <w:rFonts w:ascii="Times New Roman" w:hAnsi="Times New Roman" w:cs="Times New Roman"/>
          <w:color w:val="00B050"/>
          <w:sz w:val="24"/>
          <w:szCs w:val="24"/>
        </w:rPr>
        <w:t>Przed i po każdej lekcji wychowania fizycznego każdy uczeń w miarę możliwości myje ręce wodą z mydłem.</w:t>
      </w:r>
    </w:p>
    <w:p w:rsidR="00C40495" w:rsidRPr="00DD7E90" w:rsidRDefault="00C40495" w:rsidP="00C4049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D7E90">
        <w:rPr>
          <w:rFonts w:ascii="Times New Roman" w:hAnsi="Times New Roman" w:cs="Times New Roman"/>
          <w:color w:val="00B050"/>
          <w:sz w:val="24"/>
          <w:szCs w:val="24"/>
        </w:rPr>
        <w:t>Zajęcia na basenie odbywają się zgodnie ze zmodyfikowanym regulaminem pływalni.</w:t>
      </w:r>
    </w:p>
    <w:p w:rsidR="00C40495" w:rsidRPr="00DD7E90" w:rsidRDefault="00C40495" w:rsidP="00C4049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D7E90">
        <w:rPr>
          <w:rFonts w:ascii="Times New Roman" w:hAnsi="Times New Roman" w:cs="Times New Roman"/>
          <w:color w:val="00B050"/>
          <w:sz w:val="24"/>
          <w:szCs w:val="24"/>
        </w:rPr>
        <w:t>W miarę możliwości zajęcia wychowania fizycznego powinny być przeprowadzane na otwartej przestrzeni. Rekomenduje się organizację wyjść w miejsca otwarte, np. park, las, tereny zielone, z zachowaniem dystansu od osób trzecich oraz zasad obowiązujących w przestrzeni publicznej. Należy unikać wyjść grupowych i wycieczek do zamkniętych przestrzeni z infrastrukturą, która uniemożliwia zachowanie dystansu społecznego. </w:t>
      </w:r>
    </w:p>
    <w:p w:rsidR="00C40495" w:rsidRPr="00DD7E90" w:rsidRDefault="00C40495" w:rsidP="00C4049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D7E90">
        <w:rPr>
          <w:rFonts w:ascii="Times New Roman" w:hAnsi="Times New Roman" w:cs="Times New Roman"/>
          <w:color w:val="00B050"/>
          <w:sz w:val="24"/>
          <w:szCs w:val="24"/>
        </w:rPr>
        <w:t>Sprzęt sportowy i przybory do ćwiczeń, które były wykorzystywane na zajęciach wychowania fizycznego i innych zajęciach sportowych umieszcza się w specjalnie przygotowanym i oznaczonym koszu na sprzęt zużyty.</w:t>
      </w:r>
    </w:p>
    <w:p w:rsidR="00A9630C" w:rsidRDefault="00C40495" w:rsidP="0024520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DD7E90">
        <w:rPr>
          <w:rFonts w:ascii="Times New Roman" w:hAnsi="Times New Roman" w:cs="Times New Roman"/>
          <w:color w:val="00B050"/>
          <w:sz w:val="24"/>
          <w:szCs w:val="24"/>
        </w:rPr>
        <w:t>Sale gimnastyczne oraz szatnie należy w miarę możliwości wietrzyć po każdych zajęciach.</w:t>
      </w:r>
    </w:p>
    <w:p w:rsidR="00245201" w:rsidRPr="00245201" w:rsidRDefault="00245201" w:rsidP="00245201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:rsidR="00C40495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Zasady korzystania z biblioteki szkolnej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Harmonogram pracy biblioteki będzie dostosowany do potrzeb i możliwości szkoły; będzie udostępniony w dzienniku elektronicznym.</w:t>
      </w:r>
    </w:p>
    <w:p w:rsidR="00C40495" w:rsidRPr="006C6549" w:rsidRDefault="00C40495" w:rsidP="00C4049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lastRenderedPageBreak/>
        <w:t>Zaleca się, jak najczęstsze wietrzenie pomieszczenia, dezynfekcję klamek, klawiatur, włączników światła i innych powierzchni lub elementów wyposażenia często używanych.</w:t>
      </w:r>
    </w:p>
    <w:p w:rsidR="00C40495" w:rsidRPr="006C6549" w:rsidRDefault="00C40495" w:rsidP="00C40495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Po przyjęciu książek od czytelnika należy każdorazowo zdezynfekować ręce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br/>
        <w:t>i zdezynfekować blat, na którym leżały książki.</w:t>
      </w:r>
    </w:p>
    <w:p w:rsidR="00C40495" w:rsidRPr="006C6549" w:rsidRDefault="00C40495" w:rsidP="00C4049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Książki oddawane przez uczniów są składowane w wydzielonym miejscu, odseparowane od reszty książek i poddawane dwudniowej kwarantannie. W tym czasie nie mogą zostać wypożyczone kolejnym uczniom.</w:t>
      </w:r>
    </w:p>
    <w:p w:rsidR="00C40495" w:rsidRPr="006C6549" w:rsidRDefault="00C40495" w:rsidP="00C4049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Organizacja sposobu korzystania z biblioteki uwzględnia wymagany dystans przestrzenny, czyli minimum 1,5 m. odległości między użytkownikami. W celu zachowania wymaganego dystansu społecznego ogranicza się liczbę użytkowników korzystających jednocześnie </w:t>
      </w:r>
      <w:r w:rsidR="0024520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z biblioteki.</w:t>
      </w:r>
    </w:p>
    <w:p w:rsidR="00C40495" w:rsidRPr="006C6549" w:rsidRDefault="00C40495" w:rsidP="00C40495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 terenie biblioteki (wypożyczalni i czytelni) obowiązuje bezwzględny nakaz zasłaniania ust  i nosa.</w:t>
      </w:r>
    </w:p>
    <w:p w:rsidR="00C40495" w:rsidRPr="006C6549" w:rsidRDefault="00C40495" w:rsidP="00C40495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pracy ś</w:t>
      </w: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wietlicy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 xml:space="preserve">Zajęcia świetlicowe odbywają się w świetlicy szkolnej, a w razie potrzeby w innych salach dydaktycznych. </w:t>
      </w:r>
    </w:p>
    <w:p w:rsidR="00C40495" w:rsidRPr="006C6549" w:rsidRDefault="00C40495" w:rsidP="00C4049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 xml:space="preserve">Środki do dezynfekcji rąk powinny być rozmieszczone w świetlicy w sposób umożliwiający łatwy dostęp dla wychowanków pod nadzorem opiekuna. </w:t>
      </w:r>
    </w:p>
    <w:p w:rsidR="00C40495" w:rsidRPr="006C6549" w:rsidRDefault="00C40495" w:rsidP="00C4049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 xml:space="preserve">Świetlice należy wietrzyć (nie rzadziej, niż co godzinę w trakcie przebywania dzieci w świetlicy), w tym w szczególności przed przyjęciem wychowanków oraz po przeprowadzeniu dezynfekcji. </w:t>
      </w:r>
    </w:p>
    <w:p w:rsidR="00C40495" w:rsidRPr="006C6549" w:rsidRDefault="00C40495" w:rsidP="00C4049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Podczas zajęć opiekuńczych w świetlicy obowiązuje zasada zachowania 1,5 m dystansu. Jeśli nie można zachować dystansu, należy ograniczyć zabawy i gry kontaktowe.</w:t>
      </w:r>
    </w:p>
    <w:p w:rsidR="00C40495" w:rsidRPr="006C6549" w:rsidRDefault="00C40495" w:rsidP="00C4049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W świetlicy szkolnej znajdować się mogą tylko przedmioty i pomoce, które nadają się do łatwej dezynfekcji po każdorazowym użyciu przez ucznia.</w:t>
      </w:r>
    </w:p>
    <w:p w:rsidR="00C40495" w:rsidRDefault="00C40495" w:rsidP="00C40495">
      <w:pPr>
        <w:numPr>
          <w:ilvl w:val="0"/>
          <w:numId w:val="20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Opiekunowie odbierający dzieci ze świetlicy ustalają formę odbioru z wychowawcą świetlicy</w:t>
      </w: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40495" w:rsidRPr="00202BDE" w:rsidRDefault="00C40495" w:rsidP="00C40495">
      <w:pPr>
        <w:pStyle w:val="NormalnyWeb"/>
        <w:numPr>
          <w:ilvl w:val="0"/>
          <w:numId w:val="20"/>
        </w:numPr>
        <w:spacing w:before="0" w:beforeAutospacing="0" w:after="0" w:afterAutospacing="0"/>
        <w:ind w:left="426" w:hanging="426"/>
        <w:jc w:val="both"/>
        <w:textAlignment w:val="baseline"/>
        <w:rPr>
          <w:color w:val="00B050"/>
        </w:rPr>
      </w:pPr>
      <w:r w:rsidRPr="00202BDE">
        <w:rPr>
          <w:color w:val="00B050"/>
        </w:rPr>
        <w:t>Do regulaminu korzystania z zajęć świetlicowych należy wprowadzić zapisy dotyczące bezpieczeństwa w czasie epidemii.</w:t>
      </w:r>
    </w:p>
    <w:p w:rsidR="00C40495" w:rsidRPr="006C6549" w:rsidRDefault="00C40495" w:rsidP="00C404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§12</w:t>
      </w:r>
    </w:p>
    <w:p w:rsidR="00C40495" w:rsidRPr="006C6549" w:rsidRDefault="00C40495" w:rsidP="00C4049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Zasady bezpieczeństwa pracy stołówki i wydawania posiłków</w:t>
      </w:r>
    </w:p>
    <w:p w:rsidR="00C40495" w:rsidRPr="006C6549" w:rsidRDefault="00C40495" w:rsidP="00C40495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C40495" w:rsidRPr="006C6549" w:rsidRDefault="00C40495" w:rsidP="00C40495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Personel kuchenny powinien ograniczyć kontakty z uczniami oraz nauczycielami.</w:t>
      </w:r>
    </w:p>
    <w:p w:rsidR="00C40495" w:rsidRPr="006C6549" w:rsidRDefault="00C40495" w:rsidP="00C40495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Odległość między stanowiskami pracy na stołówce szkolnej powinna wynosić co najmniej 1,5 m.</w:t>
      </w:r>
    </w:p>
    <w:p w:rsidR="00C40495" w:rsidRPr="006C6549" w:rsidRDefault="00C40495" w:rsidP="00C40495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Szczególną uwagę zwraca się na utrzymanie wysokiej higieny stanowisk pracy, opakowań produktów, sprzętu kuchennego, naczyń stołowych oraz sztućców.</w:t>
      </w:r>
    </w:p>
    <w:p w:rsidR="00C40495" w:rsidRPr="006C6549" w:rsidRDefault="00C40495" w:rsidP="00C40495">
      <w:pPr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Posiłki wydawane są przez pracownika kuchni z zachowaniem zasady ograniczenia liczby uczniów przebywających jednocześnie na stołówce oraz zasad ograniczenia możliwości ewentualnego rozprzestrzeniania się wirusa. W tym celu:</w:t>
      </w:r>
    </w:p>
    <w:p w:rsidR="00C40495" w:rsidRPr="006C6549" w:rsidRDefault="00C40495" w:rsidP="00C40495">
      <w:pPr>
        <w:widowControl w:val="0"/>
        <w:numPr>
          <w:ilvl w:val="0"/>
          <w:numId w:val="22"/>
        </w:numPr>
        <w:spacing w:after="0" w:line="276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 xml:space="preserve">stosuje się zmianowe wydawanie posiłków według przerw obiadowych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C6549">
        <w:rPr>
          <w:rFonts w:ascii="Times New Roman" w:hAnsi="Times New Roman" w:cs="Times New Roman"/>
          <w:sz w:val="24"/>
          <w:szCs w:val="24"/>
        </w:rPr>
        <w:lastRenderedPageBreak/>
        <w:t>z zachowaniem dystansu</w:t>
      </w:r>
    </w:p>
    <w:p w:rsidR="00C40495" w:rsidRPr="006C6549" w:rsidRDefault="00C40495" w:rsidP="00C40495">
      <w:pPr>
        <w:widowControl w:val="0"/>
        <w:numPr>
          <w:ilvl w:val="0"/>
          <w:numId w:val="22"/>
        </w:numPr>
        <w:spacing w:after="0" w:line="276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wprowadza się zakaz wnoszenia do stołówki plecaków, kurtek,</w:t>
      </w:r>
    </w:p>
    <w:p w:rsidR="00C40495" w:rsidRPr="006C6549" w:rsidRDefault="00C40495" w:rsidP="00C40495">
      <w:pPr>
        <w:widowControl w:val="0"/>
        <w:numPr>
          <w:ilvl w:val="0"/>
          <w:numId w:val="22"/>
        </w:numPr>
        <w:spacing w:after="0" w:line="276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uczeń obowiązkowo wchodzi do stołówki w maseczce, a ściąga ją po zajęciu miejsca przy stole.</w:t>
      </w:r>
    </w:p>
    <w:p w:rsidR="00C40495" w:rsidRPr="006C6549" w:rsidRDefault="00C40495" w:rsidP="00C40495">
      <w:pPr>
        <w:widowControl w:val="0"/>
        <w:numPr>
          <w:ilvl w:val="0"/>
          <w:numId w:val="21"/>
        </w:numPr>
        <w:spacing w:after="0" w:line="276" w:lineRule="auto"/>
        <w:ind w:left="426" w:right="-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 xml:space="preserve">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Po każdym posiłku blaty, stoły i poręcze krzeseł są dezynfekowane.</w:t>
      </w:r>
    </w:p>
    <w:p w:rsidR="00C40495" w:rsidRPr="006C6549" w:rsidRDefault="00C40495" w:rsidP="00C40495">
      <w:pPr>
        <w:widowControl w:val="0"/>
        <w:numPr>
          <w:ilvl w:val="0"/>
          <w:numId w:val="21"/>
        </w:numPr>
        <w:spacing w:after="0" w:line="276" w:lineRule="auto"/>
        <w:ind w:left="426" w:right="-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Wielorazowe naczynia i sztućce należy myć w zmywarce z dodatkiem detergentu, w temperaturze min. 60°C lub je wyparzać.</w:t>
      </w:r>
    </w:p>
    <w:p w:rsidR="00C40495" w:rsidRPr="006C6549" w:rsidRDefault="00C40495" w:rsidP="00C40495">
      <w:pPr>
        <w:widowControl w:val="0"/>
        <w:numPr>
          <w:ilvl w:val="0"/>
          <w:numId w:val="21"/>
        </w:numPr>
        <w:spacing w:after="0" w:line="276" w:lineRule="auto"/>
        <w:ind w:left="426" w:right="-28" w:hanging="426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Procedura może ulec zmianie w każdym czasie ze względu na dynamiczną sytuację w kraju oraz wytyczne Ministerstwa Zdrowia oraz Głównego Inspektora Sanitarnego.</w:t>
      </w:r>
    </w:p>
    <w:p w:rsidR="00C40495" w:rsidRPr="006C6549" w:rsidRDefault="00C40495" w:rsidP="00C4049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:rsidR="00C40495" w:rsidRPr="006C6549" w:rsidRDefault="00C40495" w:rsidP="00C4049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Zasady bezpiecznego korzystania z sanitariatów</w:t>
      </w:r>
    </w:p>
    <w:p w:rsidR="00C40495" w:rsidRPr="006C6549" w:rsidRDefault="00C40495" w:rsidP="00C4049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Organizacja sposobu korzystania z toalet uwzględnia wymagany dystans przestrzenny, czyli minimum 1,5 m. odległości między użytkownikami. W celu zachowania wymaganego dystansu społecznego ogranicza się liczbę użytkowników korzystających jednocześnie z toalet.</w:t>
      </w:r>
    </w:p>
    <w:p w:rsidR="00C40495" w:rsidRPr="006C6549" w:rsidRDefault="00C40495" w:rsidP="00C40495">
      <w:pPr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pomieszczeniach toalet obowiązuje bezwzględny nakaz zasłaniania ust  i nosa.</w:t>
      </w:r>
    </w:p>
    <w:p w:rsidR="00C40495" w:rsidRPr="006C6549" w:rsidRDefault="00C40495" w:rsidP="00C40495">
      <w:pPr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Uczniowie korzystają z toalet na piętrze, na którym mają zajęcia lekcyjne.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14</w:t>
      </w:r>
    </w:p>
    <w:p w:rsidR="00C40495" w:rsidRPr="006C6549" w:rsidRDefault="00C40495" w:rsidP="00C40495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984420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Kontakt z osoba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mi trzecimi</w:t>
      </w:r>
    </w:p>
    <w:p w:rsidR="00C40495" w:rsidRPr="006C6549" w:rsidRDefault="00C40495" w:rsidP="00C4049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Do odwołania należy ograniczyć bezpośredni kontakt z osobami trzecimi do niezbędnego minimum.</w:t>
      </w:r>
    </w:p>
    <w:p w:rsidR="00C40495" w:rsidRPr="006C6549" w:rsidRDefault="00C40495" w:rsidP="00C4049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przypadku konieczności bezpośredniego kontaktu z osobą trzecią np. z dostawcą bądź kurierem, pracownik szkoły powinien pamiętać o konieczności zachowania, w miarę możl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iwości, odległości co najmniej </w:t>
      </w:r>
      <w:r w:rsidRPr="003E45FC">
        <w:rPr>
          <w:rFonts w:ascii="Times New Roman" w:eastAsia="Times New Roman" w:hAnsi="Times New Roman" w:cs="Times New Roman"/>
          <w:color w:val="00B050"/>
          <w:sz w:val="24"/>
          <w:szCs w:val="24"/>
        </w:rPr>
        <w:t>1,5 m, a także o skorzystaniu ze środków ochrony osobistej – rękawiczek oraz maseczki ochronnej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. Osoby trzecie nie powinny mieć bezpośredniego kontaktu z uczniami.</w:t>
      </w:r>
    </w:p>
    <w:p w:rsidR="00C40495" w:rsidRPr="006C6549" w:rsidRDefault="00C40495" w:rsidP="00C40495">
      <w:pPr>
        <w:numPr>
          <w:ilvl w:val="0"/>
          <w:numId w:val="5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>Dostawcy żywności oraz środków chemicznych nie mogą wchodzić na teren placówki. Dostawy powinny odbywać się przy drzwiach przeznaczonych do przyjmowania towarów i stamtąd odebrane przez pracowników placówki.</w:t>
      </w:r>
    </w:p>
    <w:p w:rsidR="00C40495" w:rsidRPr="006C6549" w:rsidRDefault="00C40495" w:rsidP="00C4049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Przebywanie osób spoza szkoły w budynku może mieć miejsce wyłącznie w wyznaczonym do tego obszarze: przedsionek - wejście główne i tylko pod warunkiem korzystania ze środków ochrony osobistej (dezynfekcja rąk lub rękawiczki, osłona ust                     i nosa).</w:t>
      </w:r>
    </w:p>
    <w:p w:rsidR="00C40495" w:rsidRPr="006C6549" w:rsidRDefault="00C40495" w:rsidP="00C4049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 xml:space="preserve">Listonosz oraz kurierzy mogą wchodzić wyłącznie do wyznaczonego obszaru sygnalizując swoją obecność dzwonkiem przy głównych drzwiach do placówki. W przypadku dostarczenia przesyłki pracownik placówki zaopatrzony w maseczkę </w:t>
      </w:r>
      <w:r w:rsidR="00A9630C">
        <w:rPr>
          <w:rFonts w:ascii="Times New Roman" w:hAnsi="Times New Roman" w:cs="Times New Roman"/>
          <w:sz w:val="24"/>
          <w:szCs w:val="24"/>
        </w:rPr>
        <w:t xml:space="preserve">i </w:t>
      </w:r>
      <w:r w:rsidRPr="006C6549">
        <w:rPr>
          <w:rFonts w:ascii="Times New Roman" w:hAnsi="Times New Roman" w:cs="Times New Roman"/>
          <w:sz w:val="24"/>
          <w:szCs w:val="24"/>
        </w:rPr>
        <w:t>rękawiczki powinien odebrać ją  sprzed drzwi wejściowych  (dotyczy wyłącznie przesyłek zaadresowanych do szkoły).</w:t>
      </w:r>
    </w:p>
    <w:p w:rsidR="00C40495" w:rsidRPr="00A9630C" w:rsidRDefault="00C40495" w:rsidP="00C40495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Po każdym kontakcie z osobami trzecimi należy dezynfekować ręce, zwłaszcza, jeżeli osoba taka wykazywała objawy chorobowe. W przypadku stosowania rękawiczek powinny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lastRenderedPageBreak/>
        <w:t>być one często zmieniane. Należy unikać dotykania twarzy i oczu w trakcie noszenia rękawiczek.</w:t>
      </w:r>
    </w:p>
    <w:p w:rsidR="00C40495" w:rsidRPr="006C6549" w:rsidRDefault="00C40495" w:rsidP="00C4049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</w:p>
    <w:p w:rsidR="00C40495" w:rsidRPr="006C6549" w:rsidRDefault="00C40495" w:rsidP="00C4049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 xml:space="preserve">Zasady funkcjonowania sekretariatu </w:t>
      </w:r>
    </w:p>
    <w:p w:rsidR="00C40495" w:rsidRPr="006C6549" w:rsidRDefault="00C40495" w:rsidP="00C4049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</w:pPr>
      <w:r w:rsidRPr="006C6549">
        <w:t>W celu ograniczenia wejścia osób z zewnątrz do szkoły, interesanci mogą pozostawić dokumenty w skrzynce podawczej umieszczonej w przedsionku szkoły.</w:t>
      </w:r>
    </w:p>
    <w:p w:rsidR="00C40495" w:rsidRPr="006C6549" w:rsidRDefault="00C40495" w:rsidP="00C4049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</w:pPr>
      <w:r w:rsidRPr="006C6549">
        <w:t>W sprawach administracyjnych (sekretariat, księgowość, intendent itp.) wskazany jest kontakt telefoniczny ( 523837229) lub za pośrednictwem poczty elektronicznej (</w:t>
      </w:r>
      <w:hyperlink r:id="rId5" w:history="1">
        <w:r w:rsidRPr="006C6549">
          <w:rPr>
            <w:rStyle w:val="Hipercze"/>
          </w:rPr>
          <w:t>sekretariat_zps1@vp.pl</w:t>
        </w:r>
      </w:hyperlink>
      <w:r w:rsidRPr="006C6549">
        <w:t>).</w:t>
      </w:r>
    </w:p>
    <w:p w:rsidR="00C40495" w:rsidRPr="006C6549" w:rsidRDefault="00C40495" w:rsidP="00C4049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</w:pPr>
      <w:r w:rsidRPr="006C6549">
        <w:t>W sytuacji koniecznego załatwienia spraw w sekretariacie szkoły interesanci przyjmowani są po wcześniejszym, telefonicznym ustaleniu terminu.</w:t>
      </w:r>
    </w:p>
    <w:p w:rsidR="00C40495" w:rsidRPr="006C6549" w:rsidRDefault="00C40495" w:rsidP="00C4049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</w:pPr>
      <w:r w:rsidRPr="006C6549">
        <w:t>Osoby wchodzące na teren szkoły w sprawach pilnych zobowiązane są do stosowania środków ochronnych – maseczek, dezynfekcji rąk.</w:t>
      </w:r>
    </w:p>
    <w:p w:rsidR="00C40495" w:rsidRPr="006C6549" w:rsidRDefault="00C40495" w:rsidP="00C4049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</w:pPr>
      <w:r w:rsidRPr="006C6549">
        <w:t>Osoby z zewnątrz mogą przebywać tylko na parterze w części korytarza prowadzącego do sekretariatu, w pozostałych częściach tylko za zgodą dyrektora szkoły.</w:t>
      </w:r>
    </w:p>
    <w:p w:rsidR="00C40495" w:rsidRPr="006C6549" w:rsidRDefault="00C40495" w:rsidP="00C4049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</w:pPr>
      <w:r w:rsidRPr="006C6549">
        <w:t>Do sekretariatu szkoły wchodzi się pojedynczo.</w:t>
      </w:r>
    </w:p>
    <w:p w:rsidR="00C40495" w:rsidRPr="006C6549" w:rsidRDefault="00C40495" w:rsidP="00C40495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284" w:hanging="284"/>
        <w:jc w:val="both"/>
      </w:pPr>
      <w:r w:rsidRPr="006C6549">
        <w:t>Dyżurujący pracownik obsługi odnotowuje przybycie interesanta w zeszycie wejść.</w:t>
      </w:r>
    </w:p>
    <w:p w:rsidR="00C40495" w:rsidRPr="006C6549" w:rsidRDefault="00C40495" w:rsidP="00C4049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16</w:t>
      </w:r>
    </w:p>
    <w:p w:rsidR="00C40495" w:rsidRPr="006C6549" w:rsidRDefault="00C40495" w:rsidP="00C4049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 xml:space="preserve">Postępowanie w przypadku podejrzenia choroby zakaźnej u dziecka </w:t>
      </w:r>
    </w:p>
    <w:p w:rsidR="00C40495" w:rsidRPr="006C6549" w:rsidRDefault="00C40495" w:rsidP="00C4049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Jeżeli rodzice dziecka zauważą niepokojące objawy u siebie lub swojego dziecka, nie mogą przychodzić do szkoły i przysłać dziecka do szkoły. </w:t>
      </w: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Nauczyciel, który zauważył u dziecka oznaki choroby, w tym  podwyższ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oną temperaturę ciała powyżej </w:t>
      </w:r>
      <w:r w:rsidRPr="003E45FC">
        <w:rPr>
          <w:rFonts w:ascii="Times New Roman" w:eastAsia="Times New Roman" w:hAnsi="Times New Roman" w:cs="Times New Roman"/>
          <w:color w:val="00B050"/>
          <w:sz w:val="24"/>
          <w:szCs w:val="24"/>
        </w:rPr>
        <w:t>38,0ºC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niezwłocznie powiadamia dyrektora szkoły i wychowawcę klasy, który kontaktuje się z rodzicami dziecka (opiekunami prawnymi) w celu odebrania ucznia ze szkoły. Do czasu przybycia rodziców ucznia umieszcza się w odrębnym pomieszczeniu.</w:t>
      </w: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Do pomiaru temperatury jest wymagane uzyskanie zgody rodziców (prawnych opiekunów) ucznia. </w:t>
      </w: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szkole jest przygotowane pomieszczenie, tzw. Izolatorium, służące do odizolowania ucznia, u którego zaobserwowano podczas pobytu w szkole oznaki chorobowe. Jeżeli nie ma osoby, która może pełnić dyżur z odizolowanym dzieckiem, wówczas nauczyciel wyznacza odizolowane miejsce w  Sali lekcyjnej.</w:t>
      </w: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Izolatorium to jest wyposażone w środki ochrony osobistej oraz środki do dezynfekcji.</w:t>
      </w: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izolatorium dziecko przebywa pod opieką wyznaczonego przez dyrektora pracownika szkoły z zapewnieniem minimum 2m odległości, w oczekiwaniu na rodziców/opiekunów prawnych, którzy muszą jak najszybciej odebrać dziecko ze szkoły.</w:t>
      </w: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O zaistniałej sytuacji dyrektor lub inna wyznaczona osoba niezwłocznie powiadamia, </w:t>
      </w:r>
      <w:r w:rsidRPr="006C65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Powiatową Stację Sanitarno-Epidemiologiczną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w Żninie (nr tel. 523031135, tel. alarmowy 600801464) oraz organ prowadzący szkołę.</w:t>
      </w: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lastRenderedPageBreak/>
        <w:t>Dalsze kroki podejmuje dyrektor w porozumieniu z organem prowadzącym i o podjętych działaniach niezwłoczne informuje rodziców i pracowników szkoły.</w:t>
      </w: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Obszar, w którym przebywał i poruszał się uczeń należy poddać gruntownemu sprzątaniu oraz zdezynfekować powierzchnie dotykowe (klamki, poręcze, uchwyty itp.).</w:t>
      </w:r>
    </w:p>
    <w:p w:rsidR="00C40495" w:rsidRPr="006C6549" w:rsidRDefault="00C40495" w:rsidP="00C40495">
      <w:pPr>
        <w:numPr>
          <w:ilvl w:val="0"/>
          <w:numId w:val="9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Należy ustalić liczbę osób przebywających w tym samym czasie w częściach placówki, w których przebywało dziecko podejrzane o zakażenie i zastosować się do wytycznych GIS odnoszących się do osób, które miały kontakt z zakażonym.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17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Postępowanie w przypadku podejrzenia zakażenia u pracownika szkoły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Pracownik przebywający w domu, w razie wystąpienia niepokojących objawów, nie powinien przychodzić do pracy.</w:t>
      </w:r>
    </w:p>
    <w:p w:rsidR="00C40495" w:rsidRPr="006C6549" w:rsidRDefault="00C40495" w:rsidP="00C4049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Pracownik o niepokojących objawach powinien niezwłocznie powiadomić dyrektora szkoły i skontaktować się ze stacją sanitarno-epidemiologiczną, oddziałem zakaźnym szpitala, a w razie pogarszającego się stanu zdrowia zadzwonić na pogotowie pod numer 999 lub 112.</w:t>
      </w:r>
    </w:p>
    <w:p w:rsidR="00C40495" w:rsidRPr="006C6549" w:rsidRDefault="00C40495" w:rsidP="00C4049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Jeśli stan choroby ujawni się podczas pracy w szkole, pracownik natychmiast powiadamia dyrektora lub osoby uprawnione i izoluje się od wszystkich osób w izolatorium.</w:t>
      </w:r>
    </w:p>
    <w:p w:rsidR="00C40495" w:rsidRPr="006C6549" w:rsidRDefault="00C40495" w:rsidP="00C4049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Dyrektor szkoły powiadamia o sytuacji, o której mowa w p.2, odpowiednie służby sanitarne, medyczne i organ prowadzący.</w:t>
      </w:r>
    </w:p>
    <w:p w:rsidR="00C40495" w:rsidRPr="006C6549" w:rsidRDefault="00C40495" w:rsidP="00C4049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pomieszczeniu pełniącym rolę izolatorium nie mogą przebywać inne osoby.</w:t>
      </w:r>
    </w:p>
    <w:p w:rsidR="00C40495" w:rsidRPr="006C6549" w:rsidRDefault="00C40495" w:rsidP="00C4049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C40495" w:rsidRPr="006C6549" w:rsidRDefault="00C40495" w:rsidP="00C4049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itp.).</w:t>
      </w:r>
    </w:p>
    <w:p w:rsidR="00C40495" w:rsidRPr="006C6549" w:rsidRDefault="00C40495" w:rsidP="00C4049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C40495" w:rsidRPr="006C6549" w:rsidRDefault="00C40495" w:rsidP="00C40495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Zalecane jest ustalenie listy osób przebywających w tym samym czasie w częściach budynku, w których przebywała osoba podejrzana o zakażenie. </w:t>
      </w:r>
    </w:p>
    <w:p w:rsidR="00C40495" w:rsidRPr="00A9630C" w:rsidRDefault="00C40495" w:rsidP="00A9630C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 18</w:t>
      </w:r>
    </w:p>
    <w:p w:rsidR="00C40495" w:rsidRPr="006C6549" w:rsidRDefault="00C40495" w:rsidP="00C40495">
      <w:pPr>
        <w:spacing w:after="300" w:line="312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Zasady przeprowadzania dezynfekcji w szkole</w:t>
      </w:r>
    </w:p>
    <w:p w:rsidR="00C40495" w:rsidRPr="006C6549" w:rsidRDefault="00C40495" w:rsidP="00C40495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Przy wejściu głównym do szkoły należy umieścić numery telefonów do właściwej miejscowo powiatowej stacji sanitarno-epidemiologicznej, szpitalnego oddziału zakaźnego i służb medycznych.</w:t>
      </w:r>
    </w:p>
    <w:p w:rsidR="00C40495" w:rsidRPr="006C6549" w:rsidRDefault="00C40495" w:rsidP="00C40495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Przy wejściu do szkoły znajduje się dozownik z płynem do dezynfekcji rąk, z którego obowiązana jest skorzystać każda osoba wchodząca do budynku szkoły. Zobowiązuje się personel sprzątający do regularnego sprawdzania stanu pojemnika z płynem i uzupełniania go w razie potrzeby. Dozowniki z płynem do dezynfekcji  lub dozownik z </w:t>
      </w:r>
      <w:r w:rsidRPr="006C6549">
        <w:rPr>
          <w:rFonts w:ascii="Times New Roman" w:hAnsi="Times New Roman" w:cs="Times New Roman"/>
          <w:sz w:val="24"/>
          <w:szCs w:val="24"/>
        </w:rPr>
        <w:t>mydłem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znajdują się również w pomieszczeniach sanitarno-higienicznych.</w:t>
      </w:r>
    </w:p>
    <w:p w:rsidR="00C40495" w:rsidRPr="006C6549" w:rsidRDefault="00C40495" w:rsidP="00C40495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lastRenderedPageBreak/>
        <w:t>Należy dopilnować, aby wszystkie osoby trzecie, w tym rodzice uczniów, wchodzące do szkoły dezynfekowały dłonie lub zakładały rękawiczki ochronne, miały zakryte usta i nos oraz nie przekraczały obowiązujących stref przebywania.</w:t>
      </w:r>
    </w:p>
    <w:p w:rsidR="00C40495" w:rsidRPr="006C6549" w:rsidRDefault="00C40495" w:rsidP="00C40495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Zobowiązuje się personel sprzątający do regularnego dokonywania prac porządkowych, w tym zwłaszcza czyszczenia ciągów komunikacyjnych, a także dezynfekowania co najmniej dwa razy dziennie powierzchni dotykowych: poręczy, klamek, włączników światła, uchwytów, poręczy krzeseł i powierzchni płaskich, w tym blatów w salach i pomieszczeniach do spożywania i przygotowywania posiłków. Przeprowadzenie prac porządkowych należy odnotować w harmonogramie prac porządkowych. -</w:t>
      </w: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załącznik nr 6</w:t>
      </w:r>
    </w:p>
    <w:p w:rsidR="00C40495" w:rsidRPr="006C6549" w:rsidRDefault="00C40495" w:rsidP="00C40495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sz w:val="24"/>
          <w:szCs w:val="24"/>
        </w:rPr>
        <w:t xml:space="preserve">Wyznaczony personel sprzątający stołówkę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zobowiązan</w:t>
      </w:r>
      <w:r w:rsidRPr="006C6549">
        <w:rPr>
          <w:rFonts w:ascii="Times New Roman" w:hAnsi="Times New Roman" w:cs="Times New Roman"/>
          <w:sz w:val="24"/>
          <w:szCs w:val="24"/>
        </w:rPr>
        <w:t>y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jest do przeprowadzenia uprzedniej dezynfekcji powierzchni, na której spożywany jest posiłek</w:t>
      </w:r>
      <w:r w:rsidRPr="006C6549">
        <w:rPr>
          <w:rFonts w:ascii="Times New Roman" w:hAnsi="Times New Roman" w:cs="Times New Roman"/>
          <w:sz w:val="24"/>
          <w:szCs w:val="24"/>
        </w:rPr>
        <w:t xml:space="preserve"> oraz dezynfekcji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blat</w:t>
      </w:r>
      <w:r w:rsidRPr="006C6549">
        <w:rPr>
          <w:rFonts w:ascii="Times New Roman" w:hAnsi="Times New Roman" w:cs="Times New Roman"/>
          <w:sz w:val="24"/>
          <w:szCs w:val="24"/>
        </w:rPr>
        <w:t>ów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, stoł</w:t>
      </w:r>
      <w:r w:rsidRPr="006C6549">
        <w:rPr>
          <w:rFonts w:ascii="Times New Roman" w:hAnsi="Times New Roman" w:cs="Times New Roman"/>
          <w:sz w:val="24"/>
          <w:szCs w:val="24"/>
        </w:rPr>
        <w:t>ów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i poręcz</w:t>
      </w:r>
      <w:r w:rsidRPr="006C6549">
        <w:rPr>
          <w:rFonts w:ascii="Times New Roman" w:hAnsi="Times New Roman" w:cs="Times New Roman"/>
          <w:sz w:val="24"/>
          <w:szCs w:val="24"/>
        </w:rPr>
        <w:t xml:space="preserve">y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krzeseł</w:t>
      </w:r>
      <w:r w:rsidRPr="006C6549">
        <w:rPr>
          <w:rFonts w:ascii="Times New Roman" w:hAnsi="Times New Roman" w:cs="Times New Roman"/>
          <w:sz w:val="24"/>
          <w:szCs w:val="24"/>
        </w:rPr>
        <w:t xml:space="preserve"> po każdym posiłku. Dezynfekcję sprzętu służącego  do spożywania posiłków przeprowadzają pracownicy kuchni.</w:t>
      </w:r>
    </w:p>
    <w:p w:rsidR="00C40495" w:rsidRPr="006C6549" w:rsidRDefault="00C40495" w:rsidP="00C40495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Dyrektor lub wyznaczony</w:t>
      </w:r>
      <w:r w:rsidRPr="006C6549">
        <w:rPr>
          <w:rFonts w:ascii="Times New Roman" w:hAnsi="Times New Roman" w:cs="Times New Roman"/>
          <w:sz w:val="24"/>
          <w:szCs w:val="24"/>
        </w:rPr>
        <w:t xml:space="preserve"> pracownik szkoły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dokonuje codziennego monitoringu prac porządkowych, ze szczególnym uwzględnieniem utrzymywania w czystości </w:t>
      </w:r>
      <w:proofErr w:type="spellStart"/>
      <w:r w:rsidRPr="006C6549"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zajęć, pomieszczeń sanitarnohigienicznych, ciągów komunikacyjnych, dezynfekcji powierzchni dotykowych – poręczy, klamek i powierzchni płaskich, w tym blatów w salach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9630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i w pomieszczeniach spożywania posiłków, klawiatur komputerowych, włączników itd. </w:t>
      </w:r>
    </w:p>
    <w:p w:rsidR="00C40495" w:rsidRPr="006C6549" w:rsidRDefault="00C40495" w:rsidP="00C40495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 przedmiotów, tak aby uczniowie nie byli narażeni na wdychanie oparów środków służących do dezynfekcji.</w:t>
      </w:r>
    </w:p>
    <w:p w:rsidR="00C40495" w:rsidRPr="006C6549" w:rsidRDefault="00C40495" w:rsidP="00C40495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W pomieszczeniach sanitarno-higienicznych wywiesza się plakaty z zasadami prawidłowego mycia rąk, a przy dozownikach z płynem do dezynfekcji rąk – instrukcje dezynfekcji.</w:t>
      </w:r>
    </w:p>
    <w:p w:rsidR="00C40495" w:rsidRPr="006C6549" w:rsidRDefault="00C40495" w:rsidP="00C40495">
      <w:pPr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Nauczyciele co najmniej raz dziennie przypominają uczniom o konieczności zachowania higieny, w tym o częstym i regularnym myciu rąk – zwłaszcza po skorzystaniu z toalety, przed jedzeniem oraz po powrocie z zajęć na świeżym powietrzu. Należy również zwracać  uczniom uwagę na odpowiedni sposób zasłaniania twarzy podczas kichania czy kasłania.</w:t>
      </w:r>
    </w:p>
    <w:p w:rsidR="00C40495" w:rsidRPr="006C6549" w:rsidRDefault="00C40495" w:rsidP="00C40495">
      <w:pPr>
        <w:numPr>
          <w:ilvl w:val="0"/>
          <w:numId w:val="24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C40495" w:rsidRPr="00A9630C" w:rsidRDefault="00C40495" w:rsidP="00C40495">
      <w:pPr>
        <w:numPr>
          <w:ilvl w:val="0"/>
          <w:numId w:val="24"/>
        </w:numPr>
        <w:spacing w:after="0" w:line="276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Należy wietrzyć salę co najmniej raz na godzinę.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§19</w:t>
      </w:r>
    </w:p>
    <w:p w:rsidR="00C40495" w:rsidRPr="006C6549" w:rsidRDefault="00C40495" w:rsidP="00C40495">
      <w:pPr>
        <w:spacing w:after="300" w:line="312" w:lineRule="auto"/>
        <w:ind w:hanging="2"/>
        <w:jc w:val="center"/>
        <w:rPr>
          <w:rFonts w:ascii="Times New Roman" w:eastAsia="Times New Roman" w:hAnsi="Times New Roman" w:cs="Times New Roman"/>
        </w:rPr>
      </w:pPr>
      <w:r w:rsidRPr="006C6549">
        <w:rPr>
          <w:rFonts w:ascii="Times New Roman" w:eastAsia="Times New Roman" w:hAnsi="Times New Roman" w:cs="Times New Roman"/>
          <w:b/>
        </w:rPr>
        <w:t>Zasady  przetwarzania danych szczególnej kategorii</w:t>
      </w:r>
    </w:p>
    <w:p w:rsidR="00C40495" w:rsidRPr="006C6549" w:rsidRDefault="00C40495" w:rsidP="00C40495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Do szkoły może uczęszczać uczeń bez objawów chorobowych sugerujących infekcję dróg oddechowych oraz gdy domownicy nie przebywają na kwarantannie lub w  izolacji w warunkach domowych lub w izolacji.</w:t>
      </w:r>
    </w:p>
    <w:p w:rsidR="00C40495" w:rsidRPr="006C6549" w:rsidRDefault="00C40495" w:rsidP="00C40495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W przypadku podejrzenia , że warunki, o których mowa w pkt.1 mogą nie być spełnione, prosi się rodziców (prawnych opiekunów) o ich potwierdzenie w drodze pisemnego oświadczenia - </w:t>
      </w: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załącznik 1</w:t>
      </w:r>
    </w:p>
    <w:p w:rsidR="00C40495" w:rsidRPr="006C6549" w:rsidRDefault="00C40495" w:rsidP="00C40495">
      <w:pPr>
        <w:numPr>
          <w:ilvl w:val="0"/>
          <w:numId w:val="25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lastRenderedPageBreak/>
        <w:t>Przetwarzanie danych szczególnej kategorii, w szczególności dotyczących zdrowia, nie wymienionych w przepisach poprzedzających, jest dopuszczalne na podstawie zgody rodziców / prawnych opiekunów ucznia.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§20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Procedura wchodzi w życie z dniem podpisania i obowiązuje do odwołania.</w:t>
      </w:r>
    </w:p>
    <w:p w:rsidR="00C40495" w:rsidRPr="003E45FC" w:rsidRDefault="00C40495" w:rsidP="00C4049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Traci moc procedura wprowadzona w dniu </w:t>
      </w:r>
      <w:r w:rsidR="00245201">
        <w:rPr>
          <w:rFonts w:ascii="Times New Roman" w:eastAsia="Times New Roman" w:hAnsi="Times New Roman" w:cs="Times New Roman"/>
          <w:color w:val="00B050"/>
          <w:sz w:val="24"/>
          <w:szCs w:val="24"/>
        </w:rPr>
        <w:t>28.08</w:t>
      </w:r>
      <w:r w:rsidRPr="003E45F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.2020r. zarządzeniem dyrektora szkoły </w:t>
      </w:r>
      <w:r w:rsidR="0024520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                    nr 8</w:t>
      </w:r>
      <w:r w:rsidRPr="003E45FC">
        <w:rPr>
          <w:rFonts w:ascii="Times New Roman" w:eastAsia="Times New Roman" w:hAnsi="Times New Roman" w:cs="Times New Roman"/>
          <w:color w:val="00B050"/>
          <w:sz w:val="24"/>
          <w:szCs w:val="24"/>
        </w:rPr>
        <w:t>/2020.</w:t>
      </w:r>
    </w:p>
    <w:p w:rsidR="00C40495" w:rsidRPr="006C6549" w:rsidRDefault="00C40495" w:rsidP="00C4049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Procedura może być modyfikowana.</w:t>
      </w:r>
    </w:p>
    <w:p w:rsidR="00C40495" w:rsidRPr="006C6549" w:rsidRDefault="00C40495" w:rsidP="00C4049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Pracownicy szkoły zostaną zapoznani z procedurą, co potwierdzą podpisem </w:t>
      </w: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- załącznik 2</w:t>
      </w:r>
    </w:p>
    <w:p w:rsidR="00C40495" w:rsidRPr="006C6549" w:rsidRDefault="00C40495" w:rsidP="00C4049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Uczniowie zostaną zapoznani podczas pierwszych zajęć w szkole co potwierdzą podpisem – </w:t>
      </w: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 3 </w:t>
      </w:r>
    </w:p>
    <w:p w:rsidR="00C40495" w:rsidRPr="006C6549" w:rsidRDefault="00C40495" w:rsidP="00C4049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Rodzice zostaną zapoznani z procedurą podczas pierwszych zebrań zorganizowanych przez szkołę oraz zobowiązani do wypełnienia deklaracji – </w:t>
      </w: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załącznik 4</w:t>
      </w:r>
    </w:p>
    <w:p w:rsidR="00C40495" w:rsidRPr="006C6549" w:rsidRDefault="00C40495" w:rsidP="00C4049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Jeżeli u ucznia wystąpią niepokojące objawy i zostanie mu zmierzona temperatura, odnotowuje się to w rejestrze pomiaru temperatury – </w:t>
      </w:r>
      <w:r w:rsidRPr="006C6549">
        <w:rPr>
          <w:rFonts w:ascii="Times New Roman" w:eastAsia="Times New Roman" w:hAnsi="Times New Roman" w:cs="Times New Roman"/>
          <w:b/>
          <w:sz w:val="24"/>
          <w:szCs w:val="24"/>
        </w:rPr>
        <w:t>załącznik  5</w:t>
      </w:r>
    </w:p>
    <w:p w:rsidR="00C40495" w:rsidRPr="006C6549" w:rsidRDefault="00C40495" w:rsidP="00C40495">
      <w:pPr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O wszelkich zmianach w procedurze będą niezwłocznie powiadamiane osoby zainteresowane.</w:t>
      </w:r>
    </w:p>
    <w:p w:rsidR="00C40495" w:rsidRPr="006C6549" w:rsidRDefault="00C40495" w:rsidP="00C40495">
      <w:pPr>
        <w:numPr>
          <w:ilvl w:val="0"/>
          <w:numId w:val="12"/>
        </w:num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Na tablicy informacyjnej znajdują się aktualne numery telefonów do: organu prowadzącego, kuratora oświaty, stacji sanitarno-epidemiologicznej oraz służb medycznych, z którymi należy się kontaktować w przypadku stwierdzenia w szkole objawów chorobowych.</w:t>
      </w:r>
    </w:p>
    <w:p w:rsidR="00C40495" w:rsidRPr="006C6549" w:rsidRDefault="00C40495" w:rsidP="00C40495">
      <w:pPr>
        <w:spacing w:after="0" w:line="276" w:lineRule="auto"/>
        <w:ind w:left="-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40495" w:rsidRPr="006C6549"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:rsidR="00C40495" w:rsidRPr="006C6549" w:rsidRDefault="00C40495" w:rsidP="00C40495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6549">
        <w:rPr>
          <w:rFonts w:ascii="Times New Roman" w:hAnsi="Times New Roman"/>
          <w:sz w:val="16"/>
          <w:szCs w:val="16"/>
        </w:rPr>
        <w:t>Załącznik 1</w:t>
      </w:r>
      <w:r>
        <w:rPr>
          <w:rFonts w:ascii="Times New Roman" w:hAnsi="Times New Roman"/>
          <w:sz w:val="16"/>
          <w:szCs w:val="16"/>
        </w:rPr>
        <w:t xml:space="preserve"> do </w:t>
      </w:r>
      <w:r w:rsidRPr="006C6549">
        <w:rPr>
          <w:rFonts w:ascii="Times New Roman" w:hAnsi="Times New Roman"/>
          <w:sz w:val="16"/>
          <w:szCs w:val="16"/>
        </w:rPr>
        <w:t xml:space="preserve">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Procedury bezpieczeństwa mające na celu zapobieganie  i przeciwdziałanie COVID-19 wśród uczniów, rodziców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 xml:space="preserve"> i pracowników szkoły  obowiązujące na terenie</w:t>
      </w:r>
      <w:r w:rsidRPr="006C6549"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Szkoły Podstawowej im. Janusza Korczaka w Pie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>chcinie od dnia  1 września 2021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r.</w:t>
      </w:r>
    </w:p>
    <w:p w:rsidR="00C40495" w:rsidRPr="006C6549" w:rsidRDefault="00C40495" w:rsidP="00C40495">
      <w:pPr>
        <w:spacing w:after="0" w:line="312" w:lineRule="auto"/>
        <w:rPr>
          <w:rFonts w:ascii="Times New Roman" w:hAnsi="Times New Roman" w:cs="Times New Roman"/>
        </w:rPr>
      </w:pPr>
    </w:p>
    <w:p w:rsidR="00C40495" w:rsidRPr="006C6549" w:rsidRDefault="00C40495" w:rsidP="00C40495">
      <w:pPr>
        <w:spacing w:after="0" w:line="312" w:lineRule="auto"/>
        <w:jc w:val="both"/>
      </w:pPr>
      <w:bookmarkStart w:id="1" w:name="Bookmark1"/>
      <w:bookmarkEnd w:id="1"/>
      <w:r w:rsidRPr="006C6549">
        <w:t xml:space="preserve">                                                                                              </w:t>
      </w:r>
    </w:p>
    <w:p w:rsidR="00C40495" w:rsidRPr="006C6549" w:rsidRDefault="00C40495" w:rsidP="00C40495">
      <w:pPr>
        <w:spacing w:after="0" w:line="312" w:lineRule="auto"/>
        <w:jc w:val="both"/>
      </w:pPr>
      <w:r w:rsidRPr="006C6549">
        <w:t>……………………………………………………………..</w:t>
      </w:r>
      <w:r w:rsidRPr="006C6549">
        <w:tab/>
      </w:r>
      <w:r w:rsidRPr="006C6549">
        <w:tab/>
      </w:r>
      <w:r w:rsidRPr="006C6549">
        <w:tab/>
        <w:t>………………………………………………………..</w:t>
      </w:r>
    </w:p>
    <w:p w:rsidR="00C40495" w:rsidRPr="006C6549" w:rsidRDefault="00C40495" w:rsidP="00C40495">
      <w:pPr>
        <w:spacing w:after="0" w:line="312" w:lineRule="auto"/>
        <w:jc w:val="both"/>
      </w:pPr>
      <w:r w:rsidRPr="006C6549">
        <w:t>……………………………………………………………..</w:t>
      </w:r>
      <w:r w:rsidRPr="006C6549">
        <w:tab/>
      </w:r>
      <w:r w:rsidRPr="006C6549">
        <w:tab/>
      </w:r>
      <w:r w:rsidRPr="006C6549">
        <w:tab/>
        <w:t xml:space="preserve">                  </w:t>
      </w:r>
      <w:r w:rsidRPr="006C6549">
        <w:rPr>
          <w:rFonts w:ascii="Times New Roman" w:hAnsi="Times New Roman"/>
          <w:i/>
          <w:sz w:val="20"/>
        </w:rPr>
        <w:t>(data, miejscowość)</w:t>
      </w:r>
    </w:p>
    <w:p w:rsidR="00C40495" w:rsidRPr="006C6549" w:rsidRDefault="00C40495" w:rsidP="00C40495">
      <w:pPr>
        <w:spacing w:after="0" w:line="312" w:lineRule="auto"/>
        <w:jc w:val="both"/>
        <w:rPr>
          <w:rFonts w:ascii="Times New Roman" w:hAnsi="Times New Roman"/>
          <w:i/>
          <w:sz w:val="20"/>
        </w:rPr>
      </w:pPr>
      <w:r w:rsidRPr="006C6549">
        <w:t>……………………………………………………………..</w:t>
      </w:r>
    </w:p>
    <w:p w:rsidR="00C40495" w:rsidRPr="006C6549" w:rsidRDefault="00C40495" w:rsidP="00C40495">
      <w:pPr>
        <w:spacing w:after="0" w:line="312" w:lineRule="auto"/>
        <w:jc w:val="both"/>
        <w:rPr>
          <w:rFonts w:ascii="Times New Roman" w:hAnsi="Times New Roman"/>
          <w:sz w:val="20"/>
        </w:rPr>
      </w:pPr>
      <w:r w:rsidRPr="006C6549">
        <w:rPr>
          <w:rFonts w:ascii="Times New Roman" w:hAnsi="Times New Roman"/>
          <w:i/>
          <w:sz w:val="20"/>
        </w:rPr>
        <w:t xml:space="preserve">                 (imię i nazwisko, adres)</w:t>
      </w:r>
    </w:p>
    <w:p w:rsidR="00C40495" w:rsidRPr="006C6549" w:rsidRDefault="00C40495" w:rsidP="00C40495">
      <w:pPr>
        <w:spacing w:line="312" w:lineRule="auto"/>
        <w:rPr>
          <w:rFonts w:ascii="Times New Roman" w:hAnsi="Times New Roman"/>
          <w:sz w:val="20"/>
        </w:rPr>
      </w:pPr>
    </w:p>
    <w:p w:rsidR="00C40495" w:rsidRPr="006C6549" w:rsidRDefault="00C40495" w:rsidP="00C40495">
      <w:pPr>
        <w:spacing w:line="312" w:lineRule="auto"/>
        <w:rPr>
          <w:rFonts w:ascii="Times New Roman" w:hAnsi="Times New Roman"/>
          <w:sz w:val="20"/>
        </w:rPr>
      </w:pPr>
    </w:p>
    <w:p w:rsidR="00C40495" w:rsidRPr="006C6549" w:rsidRDefault="00C40495" w:rsidP="00C40495">
      <w:pPr>
        <w:spacing w:line="312" w:lineRule="auto"/>
        <w:rPr>
          <w:rFonts w:ascii="Times New Roman" w:hAnsi="Times New Roman"/>
          <w:sz w:val="20"/>
        </w:rPr>
      </w:pPr>
    </w:p>
    <w:p w:rsidR="00C40495" w:rsidRPr="006C6549" w:rsidRDefault="00C40495" w:rsidP="00C40495">
      <w:pPr>
        <w:spacing w:after="300" w:line="312" w:lineRule="auto"/>
        <w:jc w:val="center"/>
        <w:rPr>
          <w:rFonts w:ascii="Times New Roman" w:hAnsi="Times New Roman"/>
          <w:sz w:val="24"/>
        </w:rPr>
      </w:pPr>
      <w:r w:rsidRPr="006C6549">
        <w:rPr>
          <w:rFonts w:ascii="Times New Roman" w:hAnsi="Times New Roman"/>
          <w:b/>
          <w:sz w:val="24"/>
        </w:rPr>
        <w:t>Oświadczenie o braku objawów chorobowych sugerujących infekcję dróg oddechowych</w:t>
      </w:r>
    </w:p>
    <w:p w:rsidR="00C40495" w:rsidRPr="006C6549" w:rsidRDefault="00C40495" w:rsidP="00C40495">
      <w:pPr>
        <w:spacing w:after="0" w:line="312" w:lineRule="auto"/>
        <w:jc w:val="both"/>
        <w:rPr>
          <w:rFonts w:ascii="Times New Roman" w:hAnsi="Times New Roman"/>
          <w:i/>
          <w:sz w:val="20"/>
        </w:rPr>
      </w:pPr>
      <w:r w:rsidRPr="006C6549">
        <w:rPr>
          <w:rFonts w:ascii="Times New Roman" w:hAnsi="Times New Roman"/>
          <w:sz w:val="24"/>
        </w:rPr>
        <w:t xml:space="preserve">Oświadczam, że mój syn / moja córka …………………………………………………….... </w:t>
      </w:r>
    </w:p>
    <w:p w:rsidR="00C40495" w:rsidRPr="006C6549" w:rsidRDefault="00C40495" w:rsidP="00C40495">
      <w:pPr>
        <w:spacing w:after="150" w:line="312" w:lineRule="auto"/>
        <w:ind w:left="1418" w:firstLine="709"/>
        <w:jc w:val="center"/>
        <w:rPr>
          <w:rFonts w:ascii="Times New Roman" w:hAnsi="Times New Roman"/>
          <w:sz w:val="24"/>
        </w:rPr>
      </w:pPr>
      <w:r w:rsidRPr="006C6549">
        <w:rPr>
          <w:rFonts w:ascii="Times New Roman" w:hAnsi="Times New Roman"/>
          <w:i/>
          <w:sz w:val="20"/>
        </w:rPr>
        <w:t>(imię i nazwisko dziecka)</w:t>
      </w:r>
    </w:p>
    <w:p w:rsidR="00C40495" w:rsidRPr="006C6549" w:rsidRDefault="00C40495" w:rsidP="00C40495">
      <w:pPr>
        <w:spacing w:after="150" w:line="312" w:lineRule="auto"/>
        <w:jc w:val="both"/>
        <w:rPr>
          <w:rFonts w:ascii="Times New Roman" w:hAnsi="Times New Roman"/>
          <w:sz w:val="24"/>
        </w:rPr>
      </w:pPr>
      <w:r w:rsidRPr="006C6549">
        <w:rPr>
          <w:rFonts w:ascii="Times New Roman" w:hAnsi="Times New Roman"/>
          <w:sz w:val="24"/>
        </w:rPr>
        <w:t xml:space="preserve">nie ma objawów chorobowych sugerujących infekcję dróg oddechowych, a domownicy nie przebywają na kwarantannie lub w izolacji w warunkach domowych. Jednocześnie wyrażam zgodę na przetwarzanie przez szkołę tych danych zgodnie z art. 9 ust. 2 lit. a </w:t>
      </w:r>
      <w:r w:rsidRPr="006C6549">
        <w:rPr>
          <w:rFonts w:ascii="Times New Roman" w:hAnsi="Times New Roman"/>
          <w:i/>
          <w:sz w:val="24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</w:t>
      </w:r>
      <w:r w:rsidRPr="006C6549">
        <w:rPr>
          <w:rFonts w:ascii="Times New Roman" w:hAnsi="Times New Roman"/>
          <w:sz w:val="24"/>
        </w:rPr>
        <w:t xml:space="preserve"> (Dz.U. UE.L. z 2016 r. Nr 119, poz. 1).</w:t>
      </w:r>
    </w:p>
    <w:p w:rsidR="00C40495" w:rsidRPr="006C6549" w:rsidRDefault="00C40495" w:rsidP="00C404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C40495" w:rsidRPr="006C6549" w:rsidRDefault="00C40495" w:rsidP="00C404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C40495" w:rsidRPr="006C6549" w:rsidRDefault="00C40495" w:rsidP="00C40495">
      <w:pPr>
        <w:spacing w:after="150" w:line="312" w:lineRule="auto"/>
        <w:jc w:val="both"/>
        <w:rPr>
          <w:rFonts w:ascii="Times New Roman" w:hAnsi="Times New Roman"/>
          <w:sz w:val="24"/>
        </w:rPr>
      </w:pPr>
    </w:p>
    <w:p w:rsidR="00C40495" w:rsidRPr="006C6549" w:rsidRDefault="00C40495" w:rsidP="00C40495">
      <w:pPr>
        <w:tabs>
          <w:tab w:val="left" w:pos="2512"/>
        </w:tabs>
        <w:jc w:val="right"/>
        <w:rPr>
          <w:rFonts w:ascii="Times New Roman" w:eastAsia="Times New Roman" w:hAnsi="Times New Roman" w:cs="Times New Roman"/>
          <w:i/>
          <w:sz w:val="20"/>
          <w:szCs w:val="24"/>
        </w:rPr>
      </w:pPr>
      <w:r w:rsidRPr="006C6549">
        <w:rPr>
          <w:rFonts w:ascii="Times New Roman" w:hAnsi="Times New Roman"/>
          <w:sz w:val="20"/>
        </w:rPr>
        <w:t>....………………………………..</w:t>
      </w:r>
    </w:p>
    <w:p w:rsidR="00C40495" w:rsidRPr="006C6549" w:rsidRDefault="00C40495" w:rsidP="00C40495">
      <w:pPr>
        <w:tabs>
          <w:tab w:val="left" w:pos="2512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i/>
          <w:sz w:val="20"/>
          <w:szCs w:val="24"/>
        </w:rPr>
        <w:t>(podpis rodzica / prawnego opiekuna)</w:t>
      </w:r>
    </w:p>
    <w:p w:rsidR="00C40495" w:rsidRPr="006C6549" w:rsidRDefault="00C40495" w:rsidP="00C404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keepNext/>
        <w:keepLine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Default="00C40495" w:rsidP="00C40495">
      <w:pPr>
        <w:spacing w:after="15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30C" w:rsidRPr="006C6549" w:rsidRDefault="00A9630C" w:rsidP="00C40495">
      <w:pPr>
        <w:spacing w:after="150" w:line="3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6549">
        <w:rPr>
          <w:rFonts w:ascii="Times New Roman" w:hAnsi="Times New Roman"/>
          <w:sz w:val="16"/>
          <w:szCs w:val="16"/>
        </w:rPr>
        <w:lastRenderedPageBreak/>
        <w:t>Załącznik 2</w:t>
      </w:r>
      <w:r>
        <w:rPr>
          <w:rFonts w:ascii="Times New Roman" w:hAnsi="Times New Roman"/>
          <w:sz w:val="16"/>
          <w:szCs w:val="16"/>
        </w:rPr>
        <w:t xml:space="preserve"> do </w:t>
      </w:r>
      <w:r w:rsidRPr="006C6549">
        <w:rPr>
          <w:rFonts w:ascii="Times New Roman" w:hAnsi="Times New Roman"/>
          <w:sz w:val="16"/>
          <w:szCs w:val="16"/>
        </w:rPr>
        <w:t xml:space="preserve">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 xml:space="preserve">Procedury bezpieczeństwa mające na celu zapobieganie  i przeciwdziałanie COVID-19 wśród uczniów, rodziców 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i pracowników szkoły  obowiązujące na terenie</w:t>
      </w:r>
      <w:r w:rsidRPr="006C6549"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Szkoły Podstawowej im. Janusza Korczaka w Piechcinie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>od dnia  1 września 2021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r.</w:t>
      </w:r>
    </w:p>
    <w:p w:rsidR="00C40495" w:rsidRPr="006C6549" w:rsidRDefault="00C40495" w:rsidP="00C40495">
      <w:pPr>
        <w:spacing w:after="150" w:line="312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2"/>
      <w:bookmarkEnd w:id="2"/>
      <w:r w:rsidRPr="006C6549">
        <w:rPr>
          <w:rFonts w:ascii="Times New Roman" w:eastAsia="Times New Roman" w:hAnsi="Times New Roman" w:cs="Times New Roman"/>
          <w:bCs/>
          <w:sz w:val="24"/>
          <w:szCs w:val="24"/>
        </w:rPr>
        <w:t xml:space="preserve">Potwierdzam zapoznanie się z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Procedurą bezpieczeństwa mające na celu zapobieganie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br/>
        <w:t>i przeciwdziałanie COVID-19 wśród uczniów, rodziców i pracowników szkoły  obowiązujące na terenie</w:t>
      </w:r>
      <w:r w:rsidRPr="006C654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Szkoły Podstawowej im. Janusza Korczaka w Pie</w:t>
      </w:r>
      <w:r w:rsidR="00A9630C">
        <w:rPr>
          <w:rFonts w:ascii="Times New Roman" w:eastAsia="Times New Roman" w:hAnsi="Times New Roman" w:cs="Times New Roman"/>
          <w:sz w:val="24"/>
          <w:szCs w:val="24"/>
        </w:rPr>
        <w:t>chcinie od dnia  1 września 2021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40495" w:rsidRPr="006C6549" w:rsidRDefault="00C40495" w:rsidP="00C404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70"/>
        <w:gridCol w:w="3020"/>
      </w:tblGrid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pracownika</w:t>
            </w: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40" w:lineRule="auto"/>
              <w:jc w:val="center"/>
            </w:pPr>
            <w:r w:rsidRPr="006C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495" w:rsidRPr="006C6549" w:rsidRDefault="00C40495" w:rsidP="00C4049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240"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6549">
        <w:rPr>
          <w:rFonts w:ascii="Times New Roman" w:hAnsi="Times New Roman"/>
          <w:sz w:val="16"/>
          <w:szCs w:val="16"/>
        </w:rPr>
        <w:lastRenderedPageBreak/>
        <w:t xml:space="preserve">Załącznik 3 </w:t>
      </w:r>
      <w:r>
        <w:rPr>
          <w:rFonts w:ascii="Times New Roman" w:hAnsi="Times New Roman"/>
          <w:sz w:val="16"/>
          <w:szCs w:val="16"/>
        </w:rPr>
        <w:t xml:space="preserve">do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 xml:space="preserve">Procedury bezpieczeństwa mające na celu zapobieganie  i przeciwdziałanie COVID-19 wśród uczniów, rodziców 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i pracowników szkoły  obowiązujące na terenie</w:t>
      </w:r>
      <w:r w:rsidRPr="006C6549"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Szkoły Podstawowej im. Janusza Korczaka w Pie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>chcinie od dnia  1 września 2021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r.</w:t>
      </w:r>
    </w:p>
    <w:p w:rsidR="00C40495" w:rsidRPr="006C6549" w:rsidRDefault="00C40495" w:rsidP="00C40495">
      <w:pPr>
        <w:spacing w:after="0" w:line="360" w:lineRule="auto"/>
      </w:pPr>
    </w:p>
    <w:p w:rsidR="00C40495" w:rsidRPr="006C6549" w:rsidRDefault="00C40495" w:rsidP="00C40495">
      <w:pPr>
        <w:spacing w:after="0" w:line="360" w:lineRule="auto"/>
        <w:jc w:val="right"/>
      </w:pPr>
    </w:p>
    <w:p w:rsidR="00C40495" w:rsidRPr="006C6549" w:rsidRDefault="00C40495" w:rsidP="00C404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3"/>
      <w:bookmarkEnd w:id="3"/>
      <w:r w:rsidRPr="006C6549">
        <w:rPr>
          <w:rFonts w:ascii="Times New Roman" w:eastAsia="Times New Roman" w:hAnsi="Times New Roman" w:cs="Times New Roman"/>
          <w:bCs/>
          <w:sz w:val="24"/>
          <w:szCs w:val="24"/>
        </w:rPr>
        <w:t xml:space="preserve">Potwierdzam zapoznanie się z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Procedurą bezpieczeństwa mające na celu zapobieganie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br/>
        <w:t>i przeciwdziałanie COVID-19 wśród uczniów, rodziców i pracowników szkoły  obowiązujące na terenie</w:t>
      </w:r>
      <w:r w:rsidRPr="006C654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Szkoły Podstawowej im. Janusza Korczaka w Pie</w:t>
      </w:r>
      <w:r w:rsidR="00245201">
        <w:rPr>
          <w:rFonts w:ascii="Times New Roman" w:eastAsia="Times New Roman" w:hAnsi="Times New Roman" w:cs="Times New Roman"/>
          <w:sz w:val="24"/>
          <w:szCs w:val="24"/>
        </w:rPr>
        <w:t>chcinie od dnia  1 września 2021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40495" w:rsidRPr="006C6549" w:rsidRDefault="00C40495" w:rsidP="00C40495">
      <w:pPr>
        <w:spacing w:after="15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549">
        <w:rPr>
          <w:rFonts w:ascii="Times New Roman" w:eastAsia="Times New Roman" w:hAnsi="Times New Roman" w:cs="Times New Roman"/>
          <w:b/>
          <w:i/>
          <w:sz w:val="28"/>
          <w:szCs w:val="28"/>
        </w:rPr>
        <w:t>klasa 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5368"/>
        <w:gridCol w:w="3022"/>
      </w:tblGrid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40" w:lineRule="auto"/>
              <w:jc w:val="center"/>
            </w:pPr>
            <w:r w:rsidRPr="006C6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675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:rsidR="00C40495" w:rsidRPr="006C6549" w:rsidRDefault="00C40495" w:rsidP="006169E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6549">
        <w:rPr>
          <w:rFonts w:ascii="Times New Roman" w:hAnsi="Times New Roman"/>
          <w:sz w:val="16"/>
          <w:szCs w:val="16"/>
        </w:rPr>
        <w:lastRenderedPageBreak/>
        <w:t xml:space="preserve">Załącznik 4 </w:t>
      </w:r>
      <w:r>
        <w:rPr>
          <w:rFonts w:ascii="Times New Roman" w:hAnsi="Times New Roman"/>
          <w:sz w:val="16"/>
          <w:szCs w:val="16"/>
        </w:rPr>
        <w:t xml:space="preserve">do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 xml:space="preserve">Procedury bezpieczeństwa mające na celu zapobieganie  i przeciwdziałanie COVID-19 wśród uczniów, rodziców 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i pracowników szkoły  obowiązujące na terenie</w:t>
      </w:r>
      <w:r w:rsidRPr="006C6549"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Szkoły Podstawowej im. Janusza Korczaka w Pie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>chcinie od dnia  1 września 2021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r.</w:t>
      </w:r>
    </w:p>
    <w:p w:rsidR="00C40495" w:rsidRPr="006C6549" w:rsidRDefault="00C40495" w:rsidP="00A9630C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0495" w:rsidRPr="006C6549" w:rsidRDefault="00C40495" w:rsidP="00C40495">
      <w:pPr>
        <w:keepNext/>
        <w:keepLines/>
        <w:spacing w:after="0" w:line="360" w:lineRule="auto"/>
        <w:jc w:val="center"/>
        <w:rPr>
          <w:sz w:val="4"/>
          <w:szCs w:val="4"/>
        </w:rPr>
      </w:pPr>
      <w:r w:rsidRPr="006C6549">
        <w:rPr>
          <w:rFonts w:ascii="Times New Roman" w:eastAsia="Times New Roman" w:hAnsi="Times New Roman" w:cs="Times New Roman"/>
          <w:b/>
          <w:sz w:val="32"/>
          <w:szCs w:val="32"/>
        </w:rPr>
        <w:t>Deklaracja rodziców</w:t>
      </w:r>
    </w:p>
    <w:p w:rsidR="00C40495" w:rsidRPr="006C6549" w:rsidRDefault="00C40495" w:rsidP="00C40495">
      <w:pPr>
        <w:spacing w:after="0" w:line="360" w:lineRule="auto"/>
        <w:rPr>
          <w:sz w:val="4"/>
          <w:szCs w:val="4"/>
        </w:rPr>
      </w:pPr>
    </w:p>
    <w:p w:rsidR="00C40495" w:rsidRPr="006C6549" w:rsidRDefault="00C40495" w:rsidP="00C404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Zgodnie z art. 68 ust. 1 pkt 6  Ustawy   z   dnia   14   grudnia   2016   r.   Prawo   oświatowe (Dz.U. z 2020 r. poz. 910), w zw. z art. 8a ust. 5 pkt 2 Ustawy z dnia 14 marca 1985 r.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br/>
        <w:t>o Państwowej Inspekcji Sanitarnej (Dz.U. z 2019 r. poz. 59 ze zm.), oraz Rozporządzenia Parlamentu Europejskiego i Rady (UE) 2016/679 z dnia 27 kwietnia 2016 r. sprawie ochrony osób fizycznych w związku z przetwarzaniem danych osobowych i w sprawie swobodnego</w:t>
      </w:r>
    </w:p>
    <w:p w:rsidR="00C40495" w:rsidRPr="006C6549" w:rsidRDefault="00C40495" w:rsidP="00C404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przepływu takich danych oraz uchylenia dyrektywy 95/46/WE (Dz.U. UE.L. z 2016 r. Nr 119 poz. 1)</w:t>
      </w:r>
    </w:p>
    <w:p w:rsidR="00C40495" w:rsidRPr="006C6549" w:rsidRDefault="00C40495" w:rsidP="00C4049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spacing w:after="0" w:line="264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Ja niżej podpisana/podpisany oświad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czam, że (proszę zaznaczyć krzyżykiem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40495" w:rsidRDefault="00C40495" w:rsidP="00C40495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eastAsia="Times New Roman" w:hAnsi="Times New Roman" w:cs="Times New Roman"/>
          <w:sz w:val="24"/>
          <w:szCs w:val="24"/>
        </w:rPr>
        <w:t>Zapoznałam/</w:t>
      </w:r>
      <w:proofErr w:type="spellStart"/>
      <w:r w:rsidRPr="006C6549">
        <w:rPr>
          <w:rFonts w:ascii="Times New Roman" w:eastAsia="Times New Roman" w:hAnsi="Times New Roman" w:cs="Times New Roman"/>
          <w:sz w:val="24"/>
          <w:szCs w:val="24"/>
        </w:rPr>
        <w:t>łem</w:t>
      </w:r>
      <w:proofErr w:type="spellEnd"/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 się z treścią Procedury bezpieczeństwa w okresie pandemii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30C">
        <w:rPr>
          <w:rFonts w:ascii="Times New Roman" w:eastAsia="Times New Roman" w:hAnsi="Times New Roman" w:cs="Times New Roman"/>
          <w:sz w:val="24"/>
          <w:szCs w:val="24"/>
        </w:rPr>
        <w:t>COVID-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19 obowiązującej na terenie</w:t>
      </w:r>
      <w:r w:rsidRPr="006C6549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 xml:space="preserve">Szkoły Podstawowej im. Janusza Korczaka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549">
        <w:rPr>
          <w:rFonts w:ascii="Times New Roman" w:eastAsia="Times New Roman" w:hAnsi="Times New Roman" w:cs="Times New Roman"/>
          <w:sz w:val="24"/>
          <w:szCs w:val="24"/>
        </w:rPr>
        <w:t>w Piechcinie.</w:t>
      </w:r>
    </w:p>
    <w:p w:rsidR="00C40495" w:rsidRDefault="00C40495" w:rsidP="00C40495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A8">
        <w:rPr>
          <w:rFonts w:ascii="Times New Roman" w:eastAsia="Times New Roman" w:hAnsi="Times New Roman" w:cs="Times New Roman"/>
          <w:sz w:val="24"/>
          <w:szCs w:val="24"/>
        </w:rPr>
        <w:t>Zobowiązuję się do przestrzegania obowiązującej procedury bezpieczeństwa</w:t>
      </w:r>
      <w:r w:rsidRPr="00A602A8">
        <w:rPr>
          <w:rFonts w:ascii="Times New Roman" w:eastAsia="Times New Roman" w:hAnsi="Times New Roman" w:cs="Times New Roman"/>
          <w:sz w:val="24"/>
          <w:szCs w:val="24"/>
        </w:rPr>
        <w:br/>
        <w:t xml:space="preserve">i zasad związanych z reżimem sanitarnym a przede wszystkim: przyprowadzani/ puszczenia do szkoły tylko i wyłącznie zdrowego dziecka, (bez kataru, kaszlu, podwyższonej temperatury ciała) oraz natychmiastowego odebrania dziecka </w:t>
      </w:r>
      <w:r w:rsidRPr="00A602A8">
        <w:rPr>
          <w:rFonts w:ascii="Times New Roman" w:eastAsia="Times New Roman" w:hAnsi="Times New Roman" w:cs="Times New Roman"/>
          <w:sz w:val="24"/>
          <w:szCs w:val="24"/>
        </w:rPr>
        <w:br/>
        <w:t xml:space="preserve">z placówki (max.30 min) w razie wystąpienia jakichkolwiek oznak chorobowych </w:t>
      </w:r>
      <w:r w:rsidRPr="00A602A8">
        <w:rPr>
          <w:rFonts w:ascii="Times New Roman" w:eastAsia="Times New Roman" w:hAnsi="Times New Roman" w:cs="Times New Roman"/>
          <w:sz w:val="24"/>
          <w:szCs w:val="24"/>
        </w:rPr>
        <w:br/>
        <w:t>w czasie pobytu w placówce.</w:t>
      </w:r>
    </w:p>
    <w:p w:rsidR="00C40495" w:rsidRDefault="00C40495" w:rsidP="00C40495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A8">
        <w:rPr>
          <w:rFonts w:ascii="Times New Roman" w:eastAsia="Times New Roman" w:hAnsi="Times New Roman" w:cs="Times New Roman"/>
          <w:sz w:val="24"/>
          <w:szCs w:val="24"/>
        </w:rPr>
        <w:t xml:space="preserve">Przyjmuję do wiadomości i akceptuję, iż w chwili widocznych oznak choroby </w:t>
      </w:r>
      <w:r w:rsidRPr="00A602A8">
        <w:rPr>
          <w:rFonts w:ascii="Times New Roman" w:eastAsia="Times New Roman" w:hAnsi="Times New Roman" w:cs="Times New Roman"/>
          <w:sz w:val="24"/>
          <w:szCs w:val="24"/>
        </w:rPr>
        <w:br/>
        <w:t xml:space="preserve">u mojego dziecka, dziecko nie zostanie w danym dniu przyjęte do placówki </w:t>
      </w:r>
      <w:r w:rsidRPr="00A602A8">
        <w:rPr>
          <w:rFonts w:ascii="Times New Roman" w:eastAsia="Times New Roman" w:hAnsi="Times New Roman" w:cs="Times New Roman"/>
          <w:sz w:val="24"/>
          <w:szCs w:val="24"/>
        </w:rPr>
        <w:br/>
        <w:t>i będzie mogło do niej wrócić po ustaniu wszelkich objawów chorobowych.</w:t>
      </w:r>
    </w:p>
    <w:p w:rsidR="00C40495" w:rsidRDefault="00C40495" w:rsidP="00C40495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A8">
        <w:rPr>
          <w:rFonts w:ascii="Times New Roman" w:eastAsia="Times New Roman" w:hAnsi="Times New Roman" w:cs="Times New Roman"/>
          <w:sz w:val="24"/>
          <w:szCs w:val="24"/>
        </w:rPr>
        <w:t>Wyrażam zgodę na pomiar temperatury ciała termometrem bezdotykowym w razie zaobserwowania u dziecka niepokojących objawów zdrowotnych w trakcie pobytu w szkole.</w:t>
      </w:r>
    </w:p>
    <w:p w:rsidR="00C40495" w:rsidRDefault="00C40495" w:rsidP="00C40495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A8">
        <w:rPr>
          <w:rFonts w:ascii="Times New Roman" w:eastAsia="Times New Roman" w:hAnsi="Times New Roman" w:cs="Times New Roman"/>
          <w:sz w:val="24"/>
          <w:szCs w:val="24"/>
        </w:rPr>
        <w:t xml:space="preserve">Zobowiązuję się do poinformowania szkoły o wszelkich zmianach w sytuacji zdrowotnej odnośnie </w:t>
      </w:r>
      <w:proofErr w:type="spellStart"/>
      <w:r w:rsidRPr="00A602A8">
        <w:rPr>
          <w:rFonts w:ascii="Times New Roman" w:eastAsia="Times New Roman" w:hAnsi="Times New Roman" w:cs="Times New Roman"/>
          <w:sz w:val="24"/>
          <w:szCs w:val="24"/>
        </w:rPr>
        <w:t>koronawirusa</w:t>
      </w:r>
      <w:proofErr w:type="spellEnd"/>
      <w:r w:rsidRPr="00A602A8">
        <w:rPr>
          <w:rFonts w:ascii="Times New Roman" w:eastAsia="Times New Roman" w:hAnsi="Times New Roman" w:cs="Times New Roman"/>
          <w:sz w:val="24"/>
          <w:szCs w:val="24"/>
        </w:rPr>
        <w:t xml:space="preserve"> SARS-CoV-2 lub choroby COVID-19 w moim najbliższym otoczeniu.</w:t>
      </w:r>
    </w:p>
    <w:p w:rsidR="00C40495" w:rsidRPr="00A602A8" w:rsidRDefault="00C40495" w:rsidP="00C40495">
      <w:pPr>
        <w:numPr>
          <w:ilvl w:val="0"/>
          <w:numId w:val="2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A8">
        <w:rPr>
          <w:rFonts w:ascii="Times New Roman" w:eastAsia="Times New Roman" w:hAnsi="Times New Roman" w:cs="Times New Roman"/>
          <w:sz w:val="24"/>
          <w:szCs w:val="24"/>
        </w:rPr>
        <w:t xml:space="preserve">Moje dziecko nie miało kontaktu z osobą zakażoną </w:t>
      </w:r>
      <w:proofErr w:type="spellStart"/>
      <w:r w:rsidRPr="00A602A8">
        <w:rPr>
          <w:rFonts w:ascii="Times New Roman" w:eastAsia="Times New Roman" w:hAnsi="Times New Roman" w:cs="Times New Roman"/>
          <w:sz w:val="24"/>
          <w:szCs w:val="24"/>
        </w:rPr>
        <w:t>koronawirusem</w:t>
      </w:r>
      <w:proofErr w:type="spellEnd"/>
      <w:r w:rsidRPr="00A602A8">
        <w:rPr>
          <w:rFonts w:ascii="Times New Roman" w:eastAsia="Times New Roman" w:hAnsi="Times New Roman" w:cs="Times New Roman"/>
          <w:sz w:val="24"/>
          <w:szCs w:val="24"/>
        </w:rPr>
        <w:t xml:space="preserve"> lub chorą na  COVID-19 oraz nikt z członków najbliższej rodziny, otoczenia nie przebywa na kwarantannie, nie przejawia widocznych oznak choroby.</w:t>
      </w:r>
    </w:p>
    <w:p w:rsidR="00C40495" w:rsidRPr="00A602A8" w:rsidRDefault="00C40495" w:rsidP="00C404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2A8">
        <w:rPr>
          <w:rFonts w:ascii="Times New Roman" w:eastAsia="Times New Roman" w:hAnsi="Times New Roman" w:cs="Times New Roman"/>
          <w:sz w:val="24"/>
          <w:szCs w:val="24"/>
        </w:rPr>
        <w:t xml:space="preserve">Moje dziecko </w:t>
      </w:r>
      <w:r>
        <w:rPr>
          <w:rFonts w:ascii="Times New Roman" w:eastAsia="Times New Roman" w:hAnsi="Times New Roman" w:cs="Times New Roman"/>
          <w:sz w:val="24"/>
          <w:szCs w:val="24"/>
        </w:rPr>
        <w:t>(proszę podkreślić właściwe</w:t>
      </w:r>
      <w:r w:rsidRPr="00A602A8">
        <w:rPr>
          <w:rFonts w:ascii="Times New Roman" w:eastAsia="Times New Roman" w:hAnsi="Times New Roman" w:cs="Times New Roman"/>
          <w:sz w:val="24"/>
          <w:szCs w:val="24"/>
        </w:rPr>
        <w:t xml:space="preserve">) nie jest /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jest  </w:t>
      </w:r>
      <w:r w:rsidRPr="00A602A8">
        <w:rPr>
          <w:rFonts w:ascii="Times New Roman" w:eastAsia="Times New Roman" w:hAnsi="Times New Roman" w:cs="Times New Roman"/>
          <w:sz w:val="24"/>
          <w:szCs w:val="24"/>
        </w:rPr>
        <w:t xml:space="preserve">uczulone na wszelkie środki dezynfekujące. </w:t>
      </w:r>
    </w:p>
    <w:p w:rsidR="00C40495" w:rsidRPr="006C6549" w:rsidRDefault="00C40495" w:rsidP="00C40495">
      <w:pPr>
        <w:spacing w:after="0" w:line="264" w:lineRule="auto"/>
        <w:ind w:right="57"/>
        <w:rPr>
          <w:sz w:val="24"/>
          <w:szCs w:val="24"/>
        </w:rPr>
      </w:pPr>
    </w:p>
    <w:p w:rsidR="00C40495" w:rsidRPr="00A602A8" w:rsidRDefault="00C40495" w:rsidP="00C40495">
      <w:pPr>
        <w:spacing w:after="0" w:line="264" w:lineRule="auto"/>
        <w:ind w:right="57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A602A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………………………………………………………………………………..…………….</w:t>
      </w:r>
    </w:p>
    <w:p w:rsidR="00C40495" w:rsidRPr="00A602A8" w:rsidRDefault="00C40495" w:rsidP="00C40495">
      <w:pPr>
        <w:spacing w:after="162"/>
        <w:ind w:left="5674" w:right="51"/>
        <w:rPr>
          <w:rFonts w:ascii="Times New Roman" w:eastAsia="Times New Roman" w:hAnsi="Times New Roman" w:cs="Times New Roman"/>
        </w:rPr>
      </w:pPr>
      <w:r w:rsidRPr="00A602A8">
        <w:rPr>
          <w:rFonts w:ascii="Times New Roman" w:hAnsi="Times New Roman" w:cs="Times New Roman"/>
          <w:i/>
        </w:rPr>
        <w:t>(czytelny podpis matki/ojca)</w:t>
      </w:r>
    </w:p>
    <w:p w:rsidR="00C40495" w:rsidRDefault="00C40495" w:rsidP="00C40495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A9630C" w:rsidRDefault="00A9630C" w:rsidP="00C40495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A9630C" w:rsidRDefault="00A9630C" w:rsidP="00C40495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A9630C" w:rsidRDefault="00A9630C" w:rsidP="00C40495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A9630C" w:rsidRDefault="00A9630C" w:rsidP="00C40495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A9630C" w:rsidRDefault="00A9630C" w:rsidP="00C40495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A9630C" w:rsidRDefault="00A9630C" w:rsidP="00C40495">
      <w:pPr>
        <w:spacing w:after="0" w:line="276" w:lineRule="auto"/>
        <w:jc w:val="center"/>
        <w:rPr>
          <w:rFonts w:ascii="Times New Roman" w:hAnsi="Times New Roman"/>
          <w:sz w:val="16"/>
          <w:szCs w:val="16"/>
        </w:r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6549">
        <w:rPr>
          <w:rFonts w:ascii="Times New Roman" w:hAnsi="Times New Roman"/>
          <w:sz w:val="16"/>
          <w:szCs w:val="16"/>
        </w:rPr>
        <w:lastRenderedPageBreak/>
        <w:t xml:space="preserve">Załącznik 5 </w:t>
      </w:r>
      <w:r>
        <w:rPr>
          <w:rFonts w:ascii="Times New Roman" w:hAnsi="Times New Roman"/>
          <w:sz w:val="16"/>
          <w:szCs w:val="16"/>
        </w:rPr>
        <w:t xml:space="preserve">do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Procedury bezpieczeństwa mające na celu zapobieganie  i przeciwdziałanie COVID-19 wśród uczniów, rodziców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 xml:space="preserve"> i pracowników szkoły  obowiązujące na terenie</w:t>
      </w:r>
      <w:r w:rsidRPr="006C6549"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Szkoły Podstawowej im. Janusza Korczaka w Pie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>chcinie od dnia  1 września 2021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r.</w:t>
      </w:r>
    </w:p>
    <w:p w:rsidR="00C40495" w:rsidRPr="006C6549" w:rsidRDefault="00C40495" w:rsidP="00C40495">
      <w:pPr>
        <w:spacing w:after="162"/>
        <w:ind w:left="5674" w:right="51"/>
        <w:rPr>
          <w:rFonts w:ascii="Times New Roman" w:eastAsia="Times New Roman" w:hAnsi="Times New Roman" w:cs="Times New Roman"/>
        </w:rPr>
      </w:pPr>
    </w:p>
    <w:p w:rsidR="00C40495" w:rsidRPr="006C6549" w:rsidRDefault="00C40495" w:rsidP="00C4049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6549">
        <w:rPr>
          <w:rFonts w:ascii="Times New Roman" w:hAnsi="Times New Roman" w:cs="Times New Roman"/>
          <w:b/>
          <w:sz w:val="28"/>
          <w:szCs w:val="28"/>
        </w:rPr>
        <w:t xml:space="preserve">Rejestr pomiaru temperatury 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708"/>
        <w:gridCol w:w="3686"/>
        <w:gridCol w:w="3118"/>
        <w:gridCol w:w="1579"/>
      </w:tblGrid>
      <w:tr w:rsidR="00C40495" w:rsidRPr="006C6549" w:rsidTr="006169E2">
        <w:trPr>
          <w:trHeight w:val="9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eastAsia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eastAsia="Times New Roman" w:hAnsi="Times New Roman" w:cs="Times New Roman"/>
                <w:sz w:val="24"/>
                <w:szCs w:val="24"/>
              </w:rPr>
              <w:t>Data pomiaru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jc w:val="center"/>
            </w:pPr>
            <w:r w:rsidRPr="006C6549">
              <w:rPr>
                <w:rFonts w:ascii="Times New Roman" w:eastAsia="Times New Roman" w:hAnsi="Times New Roman" w:cs="Times New Roman"/>
                <w:sz w:val="24"/>
                <w:szCs w:val="24"/>
              </w:rPr>
              <w:t>Wynik pomiaru temperatury</w:t>
            </w: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  <w:tr w:rsidR="00C40495" w:rsidRPr="006C6549" w:rsidTr="006169E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495" w:rsidRPr="006C6549" w:rsidRDefault="00C40495" w:rsidP="006169E2">
            <w:pPr>
              <w:snapToGrid w:val="0"/>
              <w:spacing w:line="360" w:lineRule="auto"/>
              <w:jc w:val="center"/>
            </w:pPr>
          </w:p>
        </w:tc>
      </w:tr>
    </w:tbl>
    <w:p w:rsidR="00C40495" w:rsidRPr="006C6549" w:rsidRDefault="00C40495" w:rsidP="00C40495">
      <w:pPr>
        <w:spacing w:after="0" w:line="276" w:lineRule="auto"/>
      </w:pPr>
    </w:p>
    <w:p w:rsidR="00C40495" w:rsidRPr="006C6549" w:rsidRDefault="00C40495" w:rsidP="00C40495">
      <w:pPr>
        <w:spacing w:after="0" w:line="276" w:lineRule="auto"/>
        <w:sectPr w:rsidR="00C40495" w:rsidRPr="006C6549">
          <w:pgSz w:w="11906" w:h="16838"/>
          <w:pgMar w:top="1417" w:right="1417" w:bottom="1417" w:left="1417" w:header="708" w:footer="708" w:gutter="0"/>
          <w:cols w:space="708"/>
          <w:docGrid w:linePitch="600" w:charSpace="36864"/>
        </w:sectPr>
      </w:pPr>
    </w:p>
    <w:p w:rsidR="00C40495" w:rsidRPr="006C6549" w:rsidRDefault="00C40495" w:rsidP="00C40495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C6549">
        <w:rPr>
          <w:rFonts w:ascii="Times New Roman" w:hAnsi="Times New Roman"/>
          <w:sz w:val="16"/>
          <w:szCs w:val="16"/>
        </w:rPr>
        <w:lastRenderedPageBreak/>
        <w:t>Załącznik 6</w:t>
      </w:r>
      <w:r>
        <w:rPr>
          <w:rFonts w:ascii="Times New Roman" w:hAnsi="Times New Roman"/>
          <w:sz w:val="16"/>
          <w:szCs w:val="16"/>
        </w:rPr>
        <w:t xml:space="preserve"> do </w:t>
      </w:r>
      <w:r w:rsidRPr="006C6549">
        <w:rPr>
          <w:rFonts w:ascii="Times New Roman" w:hAnsi="Times New Roman"/>
          <w:sz w:val="16"/>
          <w:szCs w:val="16"/>
        </w:rPr>
        <w:t xml:space="preserve">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Procedury bezpieczeństwa mające na celu zapobieganie  i przeciwdziałanie COVID-19 wśród uczniów, rodziców i pracowników szkoły  obowiązujące na terenie</w:t>
      </w:r>
      <w:r w:rsidRPr="006C6549"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Szkoły Podstawowej im. Janusza Korczaka w Pie</w:t>
      </w:r>
      <w:r w:rsidR="00A9630C">
        <w:rPr>
          <w:rFonts w:ascii="Times New Roman" w:eastAsia="Times New Roman" w:hAnsi="Times New Roman" w:cs="Times New Roman"/>
          <w:sz w:val="16"/>
          <w:szCs w:val="16"/>
        </w:rPr>
        <w:t>chcinie od dnia  1 września 2021</w:t>
      </w:r>
      <w:r w:rsidRPr="006C6549">
        <w:rPr>
          <w:rFonts w:ascii="Times New Roman" w:eastAsia="Times New Roman" w:hAnsi="Times New Roman" w:cs="Times New Roman"/>
          <w:sz w:val="16"/>
          <w:szCs w:val="16"/>
        </w:rPr>
        <w:t>r.</w:t>
      </w:r>
    </w:p>
    <w:p w:rsidR="00C40495" w:rsidRPr="006C6549" w:rsidRDefault="00C40495" w:rsidP="00C40495">
      <w:pPr>
        <w:spacing w:after="0" w:line="276" w:lineRule="auto"/>
        <w:rPr>
          <w:rFonts w:ascii="Times New Roman" w:hAnsi="Times New Roman" w:cs="Times New Roman"/>
        </w:rPr>
      </w:pPr>
    </w:p>
    <w:p w:rsidR="00C40495" w:rsidRPr="006C6549" w:rsidRDefault="00C40495" w:rsidP="00C404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4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……………………..</w:t>
      </w:r>
    </w:p>
    <w:p w:rsidR="00C40495" w:rsidRPr="006C6549" w:rsidRDefault="00C40495" w:rsidP="00C4049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0495" w:rsidRPr="006C6549" w:rsidRDefault="00C40495" w:rsidP="00C4049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0495" w:rsidRPr="006C6549" w:rsidRDefault="00C40495" w:rsidP="00C4049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0495" w:rsidRPr="006C6549" w:rsidRDefault="00C40495" w:rsidP="00C4049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0495" w:rsidRPr="006C6549" w:rsidRDefault="00C40495" w:rsidP="00C4049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23"/>
        <w:gridCol w:w="1418"/>
        <w:gridCol w:w="1276"/>
        <w:gridCol w:w="1417"/>
        <w:gridCol w:w="1418"/>
      </w:tblGrid>
      <w:tr w:rsidR="00C40495" w:rsidRPr="006C6549" w:rsidTr="006169E2">
        <w:trPr>
          <w:trHeight w:val="470"/>
        </w:trPr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5" w:rsidRPr="006C6549" w:rsidRDefault="00C40495" w:rsidP="0061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HARMONOGRAM PRAC SANITARNO-HIGIENICZNYCH</w:t>
            </w:r>
          </w:p>
        </w:tc>
      </w:tr>
      <w:tr w:rsidR="00C40495" w:rsidRPr="006C6549" w:rsidTr="006169E2">
        <w:trPr>
          <w:trHeight w:val="3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95" w:rsidRPr="006C6549" w:rsidRDefault="00C40495" w:rsidP="0061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 xml:space="preserve"> RODZAJ CZYNNOŚCI </w:t>
            </w:r>
          </w:p>
        </w:tc>
        <w:tc>
          <w:tcPr>
            <w:tcW w:w="1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5" w:rsidRPr="006C6549" w:rsidRDefault="00C40495" w:rsidP="0061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 WYKONYWANIA CZYNNOŚCI I PODPIS</w:t>
            </w:r>
          </w:p>
        </w:tc>
      </w:tr>
      <w:tr w:rsidR="00C40495" w:rsidRPr="006C6549" w:rsidTr="006169E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C40495" w:rsidRPr="006C6549" w:rsidTr="006169E2">
        <w:trPr>
          <w:trHeight w:val="9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WIETRZENIE SALI ……….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DEZYNFEKOWANIE PRZEDMIOTÓW, SPRZĘTÓW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 xml:space="preserve">DEZYNFEKCJA POWIERZCHNI DOTYKOWYCH: KLAMKI, WŁĄCZNIKI, POWIERZCHNIE PŁASKIE, BLATY, KRZESŁA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495" w:rsidRPr="006C6549" w:rsidRDefault="00C40495" w:rsidP="00C40495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C40495" w:rsidRPr="006C6549" w:rsidSect="00AA6985">
          <w:pgSz w:w="16838" w:h="11906" w:orient="landscape"/>
          <w:pgMar w:top="1406" w:right="902" w:bottom="1418" w:left="1412" w:header="709" w:footer="709" w:gutter="0"/>
          <w:cols w:space="708"/>
          <w:docGrid w:linePitch="360"/>
        </w:sectPr>
      </w:pPr>
    </w:p>
    <w:p w:rsidR="00C40495" w:rsidRPr="006C6549" w:rsidRDefault="00C40495" w:rsidP="00C40495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0495" w:rsidRPr="006C6549" w:rsidRDefault="00C40495" w:rsidP="00C404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549">
        <w:rPr>
          <w:rFonts w:ascii="Times New Roman" w:hAnsi="Times New Roman" w:cs="Times New Roman"/>
          <w:sz w:val="24"/>
          <w:szCs w:val="24"/>
        </w:rPr>
        <w:t>DATA ………………………….</w:t>
      </w:r>
      <w:r w:rsidRPr="006C6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0495" w:rsidRPr="006C6549" w:rsidRDefault="00C40495" w:rsidP="00C40495">
      <w:pPr>
        <w:rPr>
          <w:rFonts w:ascii="Times New Roman" w:hAnsi="Times New Roman" w:cs="Times New Roman"/>
          <w:sz w:val="24"/>
          <w:szCs w:val="24"/>
        </w:rPr>
      </w:pPr>
    </w:p>
    <w:p w:rsidR="00C40495" w:rsidRPr="006C6549" w:rsidRDefault="00C40495" w:rsidP="00C4049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0495" w:rsidRPr="006C6549" w:rsidRDefault="00C40495" w:rsidP="00C4049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0495" w:rsidRPr="006C6549" w:rsidRDefault="00C40495" w:rsidP="00C4049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0495" w:rsidRPr="006C6549" w:rsidRDefault="00C40495" w:rsidP="00C4049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40495" w:rsidRPr="006C6549" w:rsidRDefault="00C40495" w:rsidP="00C40495">
      <w:pPr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23"/>
        <w:gridCol w:w="1418"/>
        <w:gridCol w:w="1276"/>
        <w:gridCol w:w="1417"/>
        <w:gridCol w:w="1418"/>
      </w:tblGrid>
      <w:tr w:rsidR="00C40495" w:rsidRPr="006C6549" w:rsidTr="006169E2">
        <w:trPr>
          <w:trHeight w:val="470"/>
        </w:trPr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5" w:rsidRPr="006C6549" w:rsidRDefault="00C40495" w:rsidP="0061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4" w:name="_Hlk40954553"/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HARMONOGRAM PRAC SANITARNO-HIGIENICZNYCH</w:t>
            </w:r>
          </w:p>
        </w:tc>
      </w:tr>
      <w:tr w:rsidR="00C40495" w:rsidRPr="006C6549" w:rsidTr="006169E2">
        <w:trPr>
          <w:trHeight w:val="3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95" w:rsidRPr="006C6549" w:rsidRDefault="00C40495" w:rsidP="0061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 xml:space="preserve"> RODZAJ CZYNNOŚCI </w:t>
            </w:r>
          </w:p>
        </w:tc>
        <w:tc>
          <w:tcPr>
            <w:tcW w:w="1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5" w:rsidRPr="006C6549" w:rsidRDefault="00C40495" w:rsidP="0061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 WYKONYWANIA CZYNNOŚCI I PODPIS</w:t>
            </w:r>
          </w:p>
        </w:tc>
      </w:tr>
      <w:tr w:rsidR="00C40495" w:rsidRPr="006C6549" w:rsidTr="006169E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C40495" w:rsidRPr="006C6549" w:rsidTr="00616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DEZYNFEKCJA CIĄGÓW KOMUNIKACYHNYCH: HOLE, KORYTARZE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4"/>
    </w:tbl>
    <w:p w:rsidR="00C40495" w:rsidRPr="006C6549" w:rsidRDefault="00C40495" w:rsidP="00C404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495" w:rsidRPr="006C6549" w:rsidRDefault="00C40495" w:rsidP="00C404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495" w:rsidRPr="006C6549" w:rsidRDefault="00C40495" w:rsidP="00C404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495" w:rsidRPr="006C6549" w:rsidRDefault="00C40495" w:rsidP="00C404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495" w:rsidRPr="006C6549" w:rsidRDefault="00C40495" w:rsidP="00C404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495" w:rsidRPr="006C6549" w:rsidRDefault="00C40495" w:rsidP="00C4049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417"/>
        <w:gridCol w:w="1418"/>
        <w:gridCol w:w="1417"/>
        <w:gridCol w:w="1423"/>
        <w:gridCol w:w="1418"/>
        <w:gridCol w:w="1276"/>
        <w:gridCol w:w="1417"/>
        <w:gridCol w:w="1418"/>
      </w:tblGrid>
      <w:tr w:rsidR="00C40495" w:rsidRPr="006C6549" w:rsidTr="006169E2">
        <w:trPr>
          <w:trHeight w:val="470"/>
        </w:trPr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5" w:rsidRPr="006C6549" w:rsidRDefault="00C40495" w:rsidP="006169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HARMONOGRAM PRAC SANITARNO-HIGIENICZNYCH                     DATA ……………………………….</w:t>
            </w:r>
          </w:p>
        </w:tc>
      </w:tr>
      <w:tr w:rsidR="00C40495" w:rsidRPr="006C6549" w:rsidTr="006169E2">
        <w:trPr>
          <w:trHeight w:val="35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0495" w:rsidRPr="006C6549" w:rsidRDefault="00C40495" w:rsidP="0061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 xml:space="preserve"> RODZAJ CZYNNOŚCI </w:t>
            </w:r>
          </w:p>
        </w:tc>
        <w:tc>
          <w:tcPr>
            <w:tcW w:w="11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495" w:rsidRPr="006C6549" w:rsidRDefault="00C40495" w:rsidP="00616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 WYKONYWANIA CZYNNOŚCI I PODPIS</w:t>
            </w:r>
          </w:p>
        </w:tc>
      </w:tr>
      <w:tr w:rsidR="00C40495" w:rsidRPr="006C6549" w:rsidTr="006169E2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C40495" w:rsidRPr="006C6549" w:rsidTr="00616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BIEŻĄCE UZUPEŁNIANIE MYDŁA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BIEŻĄCA DEZYNFEKCJA TOALET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495" w:rsidRPr="006C6549" w:rsidTr="006169E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</w:rPr>
              <w:t>DEZYNFEKCJA POWIERZCHNI DOTYKOWYCH: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495" w:rsidRPr="006C6549" w:rsidRDefault="00C40495" w:rsidP="006169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495" w:rsidRPr="006C6549" w:rsidRDefault="00C40495" w:rsidP="00C40495">
      <w:pPr>
        <w:rPr>
          <w:rFonts w:ascii="Times New Roman" w:hAnsi="Times New Roman" w:cs="Times New Roman"/>
          <w:sz w:val="24"/>
          <w:szCs w:val="24"/>
        </w:rPr>
        <w:sectPr w:rsidR="00C40495" w:rsidRPr="006C6549" w:rsidSect="00D0659A">
          <w:pgSz w:w="16838" w:h="11906" w:orient="landscape"/>
          <w:pgMar w:top="1418" w:right="1418" w:bottom="1418" w:left="1418" w:header="708" w:footer="708" w:gutter="0"/>
          <w:cols w:space="708"/>
          <w:docGrid w:linePitch="600" w:charSpace="36864"/>
        </w:sectPr>
      </w:pPr>
    </w:p>
    <w:p w:rsidR="0093797B" w:rsidRDefault="0093797B"/>
    <w:sectPr w:rsidR="0093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1198668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213A0A1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8"/>
    <w:multiLevelType w:val="multilevel"/>
    <w:tmpl w:val="3FC0FCD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3E6403E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0000000B"/>
    <w:multiLevelType w:val="multilevel"/>
    <w:tmpl w:val="693A3A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59"/>
      </w:pPr>
      <w:rPr>
        <w:rFonts w:cs="Times New Roman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D622913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8278971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5A25AAB"/>
    <w:multiLevelType w:val="hybridMultilevel"/>
    <w:tmpl w:val="4D46F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E15B8"/>
    <w:multiLevelType w:val="hybridMultilevel"/>
    <w:tmpl w:val="AE662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25E74"/>
    <w:multiLevelType w:val="hybridMultilevel"/>
    <w:tmpl w:val="83805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C71DD"/>
    <w:multiLevelType w:val="hybridMultilevel"/>
    <w:tmpl w:val="012EB01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CBE17CD"/>
    <w:multiLevelType w:val="hybridMultilevel"/>
    <w:tmpl w:val="958A7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E3436"/>
    <w:multiLevelType w:val="hybridMultilevel"/>
    <w:tmpl w:val="868AE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70B85"/>
    <w:multiLevelType w:val="hybridMultilevel"/>
    <w:tmpl w:val="4BA802D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EA662E9"/>
    <w:multiLevelType w:val="hybridMultilevel"/>
    <w:tmpl w:val="81C2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9442F"/>
    <w:multiLevelType w:val="hybridMultilevel"/>
    <w:tmpl w:val="0CB4B6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3C0E66"/>
    <w:multiLevelType w:val="hybridMultilevel"/>
    <w:tmpl w:val="32F44740"/>
    <w:lvl w:ilvl="0" w:tplc="2C2A8D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E1375"/>
    <w:multiLevelType w:val="hybridMultilevel"/>
    <w:tmpl w:val="488802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2173D"/>
    <w:multiLevelType w:val="hybridMultilevel"/>
    <w:tmpl w:val="68DAD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732DF"/>
    <w:multiLevelType w:val="hybridMultilevel"/>
    <w:tmpl w:val="48D69078"/>
    <w:lvl w:ilvl="0" w:tplc="30AA5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7D73EF"/>
    <w:multiLevelType w:val="hybridMultilevel"/>
    <w:tmpl w:val="F68ABE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826C8"/>
    <w:multiLevelType w:val="hybridMultilevel"/>
    <w:tmpl w:val="0DC0C0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6"/>
  </w:num>
  <w:num w:numId="14">
    <w:abstractNumId w:val="13"/>
  </w:num>
  <w:num w:numId="15">
    <w:abstractNumId w:val="16"/>
  </w:num>
  <w:num w:numId="16">
    <w:abstractNumId w:val="22"/>
  </w:num>
  <w:num w:numId="17">
    <w:abstractNumId w:val="20"/>
  </w:num>
  <w:num w:numId="18">
    <w:abstractNumId w:val="18"/>
  </w:num>
  <w:num w:numId="19">
    <w:abstractNumId w:val="12"/>
  </w:num>
  <w:num w:numId="20">
    <w:abstractNumId w:val="25"/>
  </w:num>
  <w:num w:numId="21">
    <w:abstractNumId w:val="19"/>
  </w:num>
  <w:num w:numId="22">
    <w:abstractNumId w:val="23"/>
  </w:num>
  <w:num w:numId="23">
    <w:abstractNumId w:val="17"/>
  </w:num>
  <w:num w:numId="24">
    <w:abstractNumId w:val="15"/>
  </w:num>
  <w:num w:numId="25">
    <w:abstractNumId w:val="14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5"/>
    <w:rsid w:val="00061FBD"/>
    <w:rsid w:val="00245201"/>
    <w:rsid w:val="0047627E"/>
    <w:rsid w:val="0093797B"/>
    <w:rsid w:val="00A9630C"/>
    <w:rsid w:val="00C4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39BB"/>
  <w15:chartTrackingRefBased/>
  <w15:docId w15:val="{048E7333-6DC5-42D5-851E-D355AB4F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95"/>
    <w:pPr>
      <w:suppressAutoHyphens/>
      <w:spacing w:line="254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04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4049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20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_zps1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5691</Words>
  <Characters>34149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3</cp:revision>
  <cp:lastPrinted>2021-08-27T10:51:00Z</cp:lastPrinted>
  <dcterms:created xsi:type="dcterms:W3CDTF">2021-08-26T22:17:00Z</dcterms:created>
  <dcterms:modified xsi:type="dcterms:W3CDTF">2021-08-29T22:18:00Z</dcterms:modified>
</cp:coreProperties>
</file>